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F728B" w14:textId="311B2905" w:rsidR="00A671FD" w:rsidRDefault="006A4CF3" w:rsidP="00A671FD">
      <w:pPr>
        <w:jc w:val="center"/>
        <w:rPr>
          <w:b/>
        </w:rPr>
      </w:pPr>
      <w:bookmarkStart w:id="0" w:name="_GoBack"/>
      <w:bookmarkEnd w:id="0"/>
      <w:r>
        <w:rPr>
          <w:b/>
        </w:rPr>
        <w:t>ДОГОВО</w:t>
      </w:r>
      <w:r w:rsidR="00A671FD" w:rsidRPr="00907377">
        <w:rPr>
          <w:b/>
        </w:rPr>
        <w:t xml:space="preserve">Р   № </w:t>
      </w:r>
      <w:r w:rsidRPr="006A4CF3">
        <w:rPr>
          <w:b/>
          <w:highlight w:val="yellow"/>
        </w:rPr>
        <w:t>________</w:t>
      </w:r>
      <w:r w:rsidR="00A671FD" w:rsidRPr="00907377">
        <w:rPr>
          <w:b/>
        </w:rPr>
        <w:t xml:space="preserve">     </w:t>
      </w:r>
    </w:p>
    <w:p w14:paraId="694C975D" w14:textId="1863BF55" w:rsidR="006A4CF3" w:rsidRPr="00907377" w:rsidRDefault="006A4CF3" w:rsidP="00A671FD">
      <w:pPr>
        <w:jc w:val="center"/>
        <w:rPr>
          <w:b/>
        </w:rPr>
      </w:pPr>
      <w:r>
        <w:rPr>
          <w:b/>
        </w:rPr>
        <w:t>на поставку бетонных смесей</w:t>
      </w:r>
    </w:p>
    <w:p w14:paraId="2FA9EE14" w14:textId="77777777" w:rsidR="00A671FD" w:rsidRPr="00907377" w:rsidRDefault="00A671FD" w:rsidP="00A671FD">
      <w:pPr>
        <w:jc w:val="center"/>
        <w:rPr>
          <w:b/>
        </w:rPr>
      </w:pPr>
    </w:p>
    <w:p w14:paraId="251F35DB" w14:textId="04687AC0" w:rsidR="00A671FD" w:rsidRPr="00907377" w:rsidRDefault="00A671FD" w:rsidP="00A671FD">
      <w:pPr>
        <w:rPr>
          <w:b/>
          <w:sz w:val="20"/>
          <w:szCs w:val="20"/>
        </w:rPr>
      </w:pPr>
      <w:r w:rsidRPr="00907377">
        <w:rPr>
          <w:b/>
        </w:rPr>
        <w:t xml:space="preserve">г. Москва                                                                                           </w:t>
      </w:r>
      <w:r w:rsidR="00907377">
        <w:rPr>
          <w:b/>
        </w:rPr>
        <w:t xml:space="preserve">                    </w:t>
      </w:r>
      <w:r w:rsidRPr="00907377">
        <w:rPr>
          <w:b/>
        </w:rPr>
        <w:t xml:space="preserve">      </w:t>
      </w:r>
      <w:r w:rsidRPr="006A4CF3">
        <w:rPr>
          <w:b/>
          <w:highlight w:val="yellow"/>
        </w:rPr>
        <w:t>«</w:t>
      </w:r>
      <w:r w:rsidR="006A4CF3" w:rsidRPr="006A4CF3">
        <w:rPr>
          <w:b/>
          <w:highlight w:val="yellow"/>
        </w:rPr>
        <w:t>__</w:t>
      </w:r>
      <w:r w:rsidRPr="006A4CF3">
        <w:rPr>
          <w:b/>
          <w:highlight w:val="yellow"/>
        </w:rPr>
        <w:t xml:space="preserve">» </w:t>
      </w:r>
      <w:r w:rsidR="006A4CF3" w:rsidRPr="006A4CF3">
        <w:rPr>
          <w:b/>
          <w:highlight w:val="yellow"/>
        </w:rPr>
        <w:t>______</w:t>
      </w:r>
      <w:r w:rsidR="009D0D3D" w:rsidRPr="006A4CF3">
        <w:rPr>
          <w:b/>
          <w:highlight w:val="yellow"/>
        </w:rPr>
        <w:t xml:space="preserve"> 2017</w:t>
      </w:r>
      <w:r w:rsidRPr="006A4CF3">
        <w:rPr>
          <w:b/>
          <w:highlight w:val="yellow"/>
        </w:rPr>
        <w:t xml:space="preserve"> г.</w:t>
      </w:r>
      <w:r w:rsidRPr="00907377">
        <w:rPr>
          <w:b/>
        </w:rPr>
        <w:t xml:space="preserve">    </w:t>
      </w:r>
    </w:p>
    <w:p w14:paraId="3961DC10" w14:textId="77777777" w:rsidR="00A671FD" w:rsidRPr="00907377" w:rsidRDefault="00A671FD" w:rsidP="00A671FD">
      <w:pPr>
        <w:rPr>
          <w:b/>
          <w:sz w:val="20"/>
          <w:szCs w:val="20"/>
        </w:rPr>
      </w:pPr>
      <w:r w:rsidRPr="00907377">
        <w:rPr>
          <w:b/>
          <w:sz w:val="20"/>
          <w:szCs w:val="20"/>
        </w:rPr>
        <w:t xml:space="preserve">                          </w:t>
      </w:r>
    </w:p>
    <w:p w14:paraId="7A4432EB" w14:textId="32AEB0C3" w:rsidR="00A671FD" w:rsidRPr="00907377" w:rsidRDefault="00A671FD" w:rsidP="00A671FD">
      <w:pPr>
        <w:jc w:val="both"/>
        <w:rPr>
          <w:sz w:val="20"/>
          <w:szCs w:val="20"/>
        </w:rPr>
      </w:pPr>
      <w:r w:rsidRPr="009D0D3D">
        <w:rPr>
          <w:b/>
          <w:sz w:val="20"/>
          <w:szCs w:val="20"/>
        </w:rPr>
        <w:t>ООО «</w:t>
      </w:r>
      <w:r w:rsidR="00281EE3">
        <w:rPr>
          <w:b/>
          <w:sz w:val="20"/>
          <w:szCs w:val="20"/>
        </w:rPr>
        <w:t>ЕВРОСТАНДАРТ БЕТОН</w:t>
      </w:r>
      <w:r w:rsidRPr="009D0D3D">
        <w:rPr>
          <w:b/>
          <w:sz w:val="20"/>
          <w:szCs w:val="20"/>
        </w:rPr>
        <w:t>»</w:t>
      </w:r>
      <w:r w:rsidRPr="00907377">
        <w:rPr>
          <w:sz w:val="20"/>
          <w:szCs w:val="20"/>
        </w:rPr>
        <w:t>, им</w:t>
      </w:r>
      <w:r w:rsidR="009D0D3D">
        <w:rPr>
          <w:sz w:val="20"/>
          <w:szCs w:val="20"/>
        </w:rPr>
        <w:t>енуемое в дальнейшем «</w:t>
      </w:r>
      <w:r w:rsidR="009D0D3D" w:rsidRPr="009D0D3D">
        <w:rPr>
          <w:b/>
          <w:sz w:val="20"/>
          <w:szCs w:val="20"/>
        </w:rPr>
        <w:t>Поставщик</w:t>
      </w:r>
      <w:r w:rsidR="009D0D3D">
        <w:rPr>
          <w:sz w:val="20"/>
          <w:szCs w:val="20"/>
        </w:rPr>
        <w:t>»</w:t>
      </w:r>
      <w:r w:rsidRPr="00907377">
        <w:rPr>
          <w:sz w:val="20"/>
          <w:szCs w:val="20"/>
        </w:rPr>
        <w:t xml:space="preserve">, в лице </w:t>
      </w:r>
      <w:r w:rsidRPr="009D0D3D">
        <w:rPr>
          <w:b/>
          <w:sz w:val="20"/>
          <w:szCs w:val="20"/>
        </w:rPr>
        <w:t xml:space="preserve">Генерального директора </w:t>
      </w:r>
      <w:r w:rsidR="00281EE3">
        <w:rPr>
          <w:b/>
          <w:sz w:val="20"/>
          <w:szCs w:val="20"/>
        </w:rPr>
        <w:t>Беньяминова Савина Максимовича</w:t>
      </w:r>
      <w:r w:rsidRPr="00907377">
        <w:rPr>
          <w:sz w:val="20"/>
          <w:szCs w:val="20"/>
        </w:rPr>
        <w:t xml:space="preserve">, действующего на основании Устава, с одной стороны, и </w:t>
      </w:r>
      <w:r w:rsidR="008D39F3">
        <w:rPr>
          <w:b/>
          <w:sz w:val="20"/>
          <w:szCs w:val="20"/>
        </w:rPr>
        <w:t xml:space="preserve">ООО </w:t>
      </w:r>
      <w:r w:rsidR="008D39F3" w:rsidRPr="006A4CF3">
        <w:rPr>
          <w:b/>
          <w:sz w:val="20"/>
          <w:szCs w:val="20"/>
          <w:highlight w:val="yellow"/>
        </w:rPr>
        <w:t>«</w:t>
      </w:r>
      <w:r w:rsidR="006A4CF3" w:rsidRPr="006A4CF3">
        <w:rPr>
          <w:b/>
          <w:sz w:val="20"/>
          <w:szCs w:val="20"/>
          <w:highlight w:val="yellow"/>
        </w:rPr>
        <w:t>__________________</w:t>
      </w:r>
      <w:r w:rsidR="008D39F3" w:rsidRPr="006A4CF3">
        <w:rPr>
          <w:b/>
          <w:sz w:val="20"/>
          <w:szCs w:val="20"/>
          <w:highlight w:val="yellow"/>
        </w:rPr>
        <w:t>»</w:t>
      </w:r>
      <w:r w:rsidRPr="00907377">
        <w:rPr>
          <w:sz w:val="20"/>
          <w:szCs w:val="20"/>
        </w:rPr>
        <w:t>, име</w:t>
      </w:r>
      <w:r w:rsidR="009D0D3D">
        <w:rPr>
          <w:sz w:val="20"/>
          <w:szCs w:val="20"/>
        </w:rPr>
        <w:t>нуемое в дальнейшем «</w:t>
      </w:r>
      <w:r w:rsidR="009D0D3D" w:rsidRPr="009D0D3D">
        <w:rPr>
          <w:b/>
          <w:sz w:val="20"/>
          <w:szCs w:val="20"/>
        </w:rPr>
        <w:t>Покупатель</w:t>
      </w:r>
      <w:r w:rsidR="009D0D3D">
        <w:rPr>
          <w:sz w:val="20"/>
          <w:szCs w:val="20"/>
        </w:rPr>
        <w:t>»</w:t>
      </w:r>
      <w:r w:rsidRPr="00907377">
        <w:rPr>
          <w:sz w:val="20"/>
          <w:szCs w:val="20"/>
        </w:rPr>
        <w:t xml:space="preserve">, в лице </w:t>
      </w:r>
      <w:r w:rsidRPr="009D0D3D">
        <w:rPr>
          <w:b/>
          <w:sz w:val="20"/>
          <w:szCs w:val="20"/>
        </w:rPr>
        <w:t xml:space="preserve">Генерального директора </w:t>
      </w:r>
      <w:r w:rsidR="006A4CF3" w:rsidRPr="006A4CF3">
        <w:rPr>
          <w:b/>
          <w:sz w:val="20"/>
          <w:szCs w:val="20"/>
          <w:highlight w:val="yellow"/>
        </w:rPr>
        <w:t>____________________</w:t>
      </w:r>
      <w:r w:rsidRPr="00907377">
        <w:rPr>
          <w:sz w:val="20"/>
          <w:szCs w:val="20"/>
        </w:rPr>
        <w:t xml:space="preserve">, действующего на основании </w:t>
      </w:r>
      <w:r w:rsidRPr="006A4CF3">
        <w:rPr>
          <w:b/>
          <w:sz w:val="20"/>
          <w:szCs w:val="20"/>
          <w:highlight w:val="yellow"/>
        </w:rPr>
        <w:t>Устава</w:t>
      </w:r>
      <w:r w:rsidRPr="00907377">
        <w:rPr>
          <w:sz w:val="20"/>
          <w:szCs w:val="20"/>
        </w:rPr>
        <w:t xml:space="preserve">, с другой стороны, вместе именуемые </w:t>
      </w:r>
      <w:r w:rsidR="006A4CF3">
        <w:rPr>
          <w:sz w:val="20"/>
          <w:szCs w:val="20"/>
        </w:rPr>
        <w:t>«Стороны», заключили настоящий Д</w:t>
      </w:r>
      <w:r w:rsidRPr="00907377">
        <w:rPr>
          <w:sz w:val="20"/>
          <w:szCs w:val="20"/>
        </w:rPr>
        <w:t>оговор о нижеследующем:</w:t>
      </w:r>
    </w:p>
    <w:p w14:paraId="25624ACC" w14:textId="77777777" w:rsidR="00A671FD" w:rsidRPr="00907377" w:rsidRDefault="00A671FD" w:rsidP="00A671FD">
      <w:pPr>
        <w:jc w:val="both"/>
        <w:rPr>
          <w:sz w:val="20"/>
          <w:szCs w:val="20"/>
        </w:rPr>
      </w:pPr>
    </w:p>
    <w:p w14:paraId="46DC3D77" w14:textId="77777777" w:rsidR="00A671FD" w:rsidRPr="00907377" w:rsidRDefault="00A671FD" w:rsidP="00332829">
      <w:pPr>
        <w:jc w:val="center"/>
        <w:outlineLvl w:val="0"/>
        <w:rPr>
          <w:b/>
          <w:sz w:val="20"/>
          <w:szCs w:val="20"/>
        </w:rPr>
      </w:pPr>
      <w:r w:rsidRPr="00907377">
        <w:rPr>
          <w:b/>
          <w:sz w:val="20"/>
          <w:szCs w:val="20"/>
        </w:rPr>
        <w:t>1. Предмет договора.</w:t>
      </w:r>
    </w:p>
    <w:p w14:paraId="0A2ED168" w14:textId="77777777" w:rsidR="00A671FD" w:rsidRPr="00907377" w:rsidRDefault="00A671FD" w:rsidP="00A671FD">
      <w:pPr>
        <w:jc w:val="center"/>
        <w:rPr>
          <w:b/>
          <w:sz w:val="20"/>
          <w:szCs w:val="20"/>
        </w:rPr>
      </w:pPr>
    </w:p>
    <w:p w14:paraId="412427B9" w14:textId="77777777" w:rsidR="00A671FD" w:rsidRPr="00907377" w:rsidRDefault="00A671FD" w:rsidP="00A671FD">
      <w:pPr>
        <w:jc w:val="both"/>
        <w:rPr>
          <w:sz w:val="20"/>
          <w:szCs w:val="20"/>
        </w:rPr>
      </w:pPr>
      <w:r w:rsidRPr="00907377">
        <w:rPr>
          <w:sz w:val="20"/>
          <w:szCs w:val="20"/>
        </w:rPr>
        <w:tab/>
        <w:t>1.1. Поставщик обязуется передавать Покупателю в собственность продукцию, а Покупатель обязуется принимать эту продукцию и оплачивать ее в соответствии с условиями настоящего договора.</w:t>
      </w:r>
    </w:p>
    <w:p w14:paraId="2314ACBD" w14:textId="2FEBE3BC" w:rsidR="00A671FD" w:rsidRPr="00907377" w:rsidRDefault="00B85736" w:rsidP="00A671F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1.2. Под «продукцией»</w:t>
      </w:r>
      <w:r w:rsidR="00A671FD" w:rsidRPr="00907377">
        <w:rPr>
          <w:sz w:val="20"/>
          <w:szCs w:val="20"/>
        </w:rPr>
        <w:t xml:space="preserve"> стороны понимают бетон и раствор классов и марок, определенные в заявках, накладных или дополнительных соглашениях. Доставка, подача продукции, оплата за доставку, осуществляются на условиях настоящего договора и/</w:t>
      </w:r>
      <w:r w:rsidR="00A671FD" w:rsidRPr="00907377">
        <w:rPr>
          <w:color w:val="000000"/>
          <w:sz w:val="20"/>
          <w:szCs w:val="20"/>
        </w:rPr>
        <w:t>или</w:t>
      </w:r>
      <w:r w:rsidR="00A671FD" w:rsidRPr="00907377">
        <w:rPr>
          <w:sz w:val="20"/>
          <w:szCs w:val="20"/>
        </w:rPr>
        <w:t xml:space="preserve"> указывается </w:t>
      </w:r>
      <w:r w:rsidR="00A671FD" w:rsidRPr="00907377">
        <w:rPr>
          <w:color w:val="000000"/>
          <w:sz w:val="20"/>
          <w:szCs w:val="20"/>
        </w:rPr>
        <w:t>в дополнительном</w:t>
      </w:r>
      <w:r w:rsidR="00A671FD" w:rsidRPr="00907377">
        <w:rPr>
          <w:sz w:val="20"/>
          <w:szCs w:val="20"/>
        </w:rPr>
        <w:t xml:space="preserve"> соглашении к настоящему договору.</w:t>
      </w:r>
    </w:p>
    <w:p w14:paraId="6B33A1E7" w14:textId="77777777" w:rsidR="00A671FD" w:rsidRPr="00907377" w:rsidRDefault="00A671FD" w:rsidP="00A671FD">
      <w:pPr>
        <w:jc w:val="both"/>
        <w:rPr>
          <w:sz w:val="20"/>
          <w:szCs w:val="20"/>
        </w:rPr>
      </w:pPr>
      <w:r w:rsidRPr="00907377">
        <w:rPr>
          <w:sz w:val="20"/>
          <w:szCs w:val="20"/>
        </w:rPr>
        <w:tab/>
      </w:r>
    </w:p>
    <w:p w14:paraId="36D7138E" w14:textId="77777777" w:rsidR="00A671FD" w:rsidRPr="00907377" w:rsidRDefault="00A671FD" w:rsidP="00332829">
      <w:pPr>
        <w:jc w:val="center"/>
        <w:outlineLvl w:val="0"/>
        <w:rPr>
          <w:b/>
          <w:sz w:val="20"/>
          <w:szCs w:val="20"/>
        </w:rPr>
      </w:pPr>
      <w:r w:rsidRPr="00907377">
        <w:rPr>
          <w:b/>
          <w:sz w:val="20"/>
          <w:szCs w:val="20"/>
        </w:rPr>
        <w:t>2. Порядок и условия поставки продукции.</w:t>
      </w:r>
    </w:p>
    <w:p w14:paraId="7415F324" w14:textId="77777777" w:rsidR="00A671FD" w:rsidRPr="00907377" w:rsidRDefault="00A671FD" w:rsidP="00A671FD">
      <w:pPr>
        <w:tabs>
          <w:tab w:val="left" w:pos="720"/>
        </w:tabs>
        <w:jc w:val="both"/>
        <w:rPr>
          <w:sz w:val="20"/>
          <w:szCs w:val="20"/>
        </w:rPr>
      </w:pPr>
      <w:r w:rsidRPr="00907377">
        <w:rPr>
          <w:sz w:val="20"/>
          <w:szCs w:val="20"/>
        </w:rPr>
        <w:t xml:space="preserve">             </w:t>
      </w:r>
    </w:p>
    <w:p w14:paraId="091DB400" w14:textId="77777777" w:rsidR="00A671FD" w:rsidRPr="00907377" w:rsidRDefault="00A671FD" w:rsidP="00A671FD">
      <w:pPr>
        <w:tabs>
          <w:tab w:val="left" w:pos="0"/>
        </w:tabs>
        <w:ind w:firstLine="730"/>
        <w:jc w:val="both"/>
        <w:rPr>
          <w:sz w:val="20"/>
          <w:szCs w:val="20"/>
        </w:rPr>
      </w:pPr>
      <w:r w:rsidRPr="00907377">
        <w:rPr>
          <w:sz w:val="20"/>
          <w:szCs w:val="20"/>
        </w:rPr>
        <w:t>2.1. Продукция поставляется Поставщиком Покупателю партиями на основании заявок Покупателя. За партию принимается объем</w:t>
      </w:r>
      <w:bookmarkStart w:id="1" w:name="SD401"/>
      <w:bookmarkStart w:id="2" w:name="S21350"/>
      <w:bookmarkEnd w:id="1"/>
      <w:bookmarkEnd w:id="2"/>
      <w:r w:rsidRPr="00907377">
        <w:rPr>
          <w:sz w:val="20"/>
          <w:szCs w:val="20"/>
        </w:rPr>
        <w:t xml:space="preserve"> бетонной или растворной смеси </w:t>
      </w:r>
      <w:bookmarkStart w:id="3" w:name="SD400"/>
      <w:bookmarkEnd w:id="3"/>
      <w:r w:rsidRPr="00907377">
        <w:rPr>
          <w:sz w:val="20"/>
          <w:szCs w:val="20"/>
        </w:rPr>
        <w:t>одного</w:t>
      </w:r>
      <w:bookmarkStart w:id="4" w:name="S21349"/>
      <w:bookmarkEnd w:id="4"/>
      <w:r w:rsidRPr="00907377">
        <w:rPr>
          <w:sz w:val="20"/>
          <w:szCs w:val="20"/>
        </w:rPr>
        <w:t xml:space="preserve"> </w:t>
      </w:r>
      <w:bookmarkStart w:id="5" w:name="SD399"/>
      <w:bookmarkEnd w:id="5"/>
      <w:r w:rsidRPr="00907377">
        <w:rPr>
          <w:sz w:val="20"/>
          <w:szCs w:val="20"/>
        </w:rPr>
        <w:t>номинального</w:t>
      </w:r>
      <w:bookmarkStart w:id="6" w:name="S21348"/>
      <w:bookmarkEnd w:id="6"/>
      <w:r w:rsidRPr="00907377">
        <w:rPr>
          <w:sz w:val="20"/>
          <w:szCs w:val="20"/>
        </w:rPr>
        <w:t xml:space="preserve"> </w:t>
      </w:r>
      <w:bookmarkStart w:id="7" w:name="SD398"/>
      <w:bookmarkEnd w:id="7"/>
      <w:r w:rsidRPr="00907377">
        <w:rPr>
          <w:sz w:val="20"/>
          <w:szCs w:val="20"/>
        </w:rPr>
        <w:t>состава</w:t>
      </w:r>
      <w:bookmarkStart w:id="8" w:name="S21347"/>
      <w:bookmarkEnd w:id="8"/>
      <w:r w:rsidRPr="00907377">
        <w:rPr>
          <w:sz w:val="20"/>
          <w:szCs w:val="20"/>
        </w:rPr>
        <w:t xml:space="preserve">, </w:t>
      </w:r>
      <w:bookmarkStart w:id="9" w:name="SD397"/>
      <w:bookmarkEnd w:id="9"/>
      <w:r w:rsidRPr="00907377">
        <w:rPr>
          <w:sz w:val="20"/>
          <w:szCs w:val="20"/>
        </w:rPr>
        <w:t>изготовленный</w:t>
      </w:r>
      <w:bookmarkStart w:id="10" w:name="S21346"/>
      <w:bookmarkEnd w:id="10"/>
      <w:r w:rsidRPr="00907377">
        <w:rPr>
          <w:sz w:val="20"/>
          <w:szCs w:val="20"/>
        </w:rPr>
        <w:t xml:space="preserve"> </w:t>
      </w:r>
      <w:bookmarkStart w:id="11" w:name="SD396"/>
      <w:bookmarkEnd w:id="11"/>
      <w:r w:rsidRPr="00907377">
        <w:rPr>
          <w:sz w:val="20"/>
          <w:szCs w:val="20"/>
        </w:rPr>
        <w:t>и</w:t>
      </w:r>
      <w:bookmarkStart w:id="12" w:name="S21345"/>
      <w:bookmarkEnd w:id="12"/>
      <w:r w:rsidRPr="00907377">
        <w:rPr>
          <w:sz w:val="20"/>
          <w:szCs w:val="20"/>
        </w:rPr>
        <w:t>/</w:t>
      </w:r>
      <w:bookmarkStart w:id="13" w:name="SD395"/>
      <w:bookmarkEnd w:id="13"/>
      <w:r w:rsidRPr="00907377">
        <w:rPr>
          <w:sz w:val="20"/>
          <w:szCs w:val="20"/>
        </w:rPr>
        <w:t>или</w:t>
      </w:r>
      <w:bookmarkStart w:id="14" w:name="S21344"/>
      <w:bookmarkEnd w:id="14"/>
      <w:r w:rsidRPr="00907377">
        <w:rPr>
          <w:sz w:val="20"/>
          <w:szCs w:val="20"/>
        </w:rPr>
        <w:t xml:space="preserve"> </w:t>
      </w:r>
      <w:bookmarkStart w:id="15" w:name="SD394"/>
      <w:bookmarkEnd w:id="15"/>
      <w:r w:rsidRPr="00907377">
        <w:rPr>
          <w:sz w:val="20"/>
          <w:szCs w:val="20"/>
        </w:rPr>
        <w:t>уложенный на</w:t>
      </w:r>
      <w:bookmarkStart w:id="16" w:name="S4142"/>
      <w:bookmarkEnd w:id="16"/>
      <w:r w:rsidRPr="00907377">
        <w:rPr>
          <w:sz w:val="20"/>
          <w:szCs w:val="20"/>
        </w:rPr>
        <w:t xml:space="preserve"> </w:t>
      </w:r>
      <w:bookmarkStart w:id="17" w:name="S8141"/>
      <w:bookmarkEnd w:id="17"/>
      <w:r w:rsidRPr="00907377">
        <w:rPr>
          <w:sz w:val="20"/>
          <w:szCs w:val="20"/>
        </w:rPr>
        <w:t>одном</w:t>
      </w:r>
      <w:bookmarkStart w:id="18" w:name="S4141"/>
      <w:bookmarkEnd w:id="18"/>
      <w:r w:rsidRPr="00907377">
        <w:rPr>
          <w:sz w:val="20"/>
          <w:szCs w:val="20"/>
        </w:rPr>
        <w:t xml:space="preserve"> </w:t>
      </w:r>
      <w:bookmarkStart w:id="19" w:name="S8140"/>
      <w:bookmarkEnd w:id="19"/>
      <w:r w:rsidRPr="00907377">
        <w:rPr>
          <w:sz w:val="20"/>
          <w:szCs w:val="20"/>
        </w:rPr>
        <w:t>технологическом</w:t>
      </w:r>
      <w:bookmarkStart w:id="20" w:name="S6119"/>
      <w:bookmarkEnd w:id="20"/>
      <w:r w:rsidRPr="00907377">
        <w:rPr>
          <w:sz w:val="20"/>
          <w:szCs w:val="20"/>
        </w:rPr>
        <w:t xml:space="preserve"> </w:t>
      </w:r>
      <w:bookmarkStart w:id="21" w:name="SD393"/>
      <w:bookmarkEnd w:id="21"/>
      <w:r w:rsidRPr="00907377">
        <w:rPr>
          <w:sz w:val="20"/>
          <w:szCs w:val="20"/>
        </w:rPr>
        <w:t>комплексе</w:t>
      </w:r>
      <w:bookmarkStart w:id="22" w:name="S21343"/>
      <w:bookmarkEnd w:id="22"/>
      <w:r w:rsidRPr="00907377">
        <w:rPr>
          <w:sz w:val="20"/>
          <w:szCs w:val="20"/>
        </w:rPr>
        <w:t xml:space="preserve"> </w:t>
      </w:r>
      <w:bookmarkStart w:id="23" w:name="SD392"/>
      <w:bookmarkEnd w:id="23"/>
      <w:r w:rsidRPr="00907377">
        <w:rPr>
          <w:sz w:val="20"/>
          <w:szCs w:val="20"/>
        </w:rPr>
        <w:t>за</w:t>
      </w:r>
      <w:bookmarkStart w:id="24" w:name="S21342"/>
      <w:bookmarkEnd w:id="24"/>
      <w:r w:rsidRPr="00907377">
        <w:rPr>
          <w:sz w:val="20"/>
          <w:szCs w:val="20"/>
        </w:rPr>
        <w:t xml:space="preserve"> </w:t>
      </w:r>
      <w:bookmarkStart w:id="25" w:name="SD391"/>
      <w:bookmarkEnd w:id="25"/>
      <w:r w:rsidRPr="00907377">
        <w:rPr>
          <w:sz w:val="20"/>
          <w:szCs w:val="20"/>
        </w:rPr>
        <w:t>определенное</w:t>
      </w:r>
      <w:bookmarkStart w:id="26" w:name="S21341"/>
      <w:bookmarkEnd w:id="26"/>
      <w:r w:rsidRPr="00907377">
        <w:rPr>
          <w:sz w:val="20"/>
          <w:szCs w:val="20"/>
        </w:rPr>
        <w:t xml:space="preserve"> </w:t>
      </w:r>
      <w:bookmarkStart w:id="27" w:name="SD390"/>
      <w:bookmarkEnd w:id="27"/>
      <w:r w:rsidRPr="00907377">
        <w:rPr>
          <w:sz w:val="20"/>
          <w:szCs w:val="20"/>
        </w:rPr>
        <w:t>время</w:t>
      </w:r>
      <w:bookmarkStart w:id="28" w:name="S21340"/>
      <w:bookmarkEnd w:id="28"/>
      <w:r w:rsidRPr="00907377">
        <w:rPr>
          <w:sz w:val="20"/>
          <w:szCs w:val="20"/>
        </w:rPr>
        <w:t xml:space="preserve">. Заявки направляются Покупателем Поставщику в письменном виде с использованием средств факсимильной связи или электронной почты. </w:t>
      </w:r>
    </w:p>
    <w:p w14:paraId="538F2AA8" w14:textId="77777777" w:rsidR="00A671FD" w:rsidRPr="00907377" w:rsidRDefault="00A671FD" w:rsidP="00A671FD">
      <w:pPr>
        <w:tabs>
          <w:tab w:val="left" w:pos="720"/>
        </w:tabs>
        <w:jc w:val="both"/>
        <w:rPr>
          <w:sz w:val="20"/>
          <w:szCs w:val="20"/>
        </w:rPr>
      </w:pPr>
      <w:r w:rsidRPr="00907377">
        <w:rPr>
          <w:sz w:val="20"/>
          <w:szCs w:val="20"/>
        </w:rPr>
        <w:tab/>
        <w:t xml:space="preserve">2.2. Заявка должна содержать </w:t>
      </w:r>
      <w:r w:rsidRPr="00907377">
        <w:rPr>
          <w:color w:val="000000"/>
          <w:sz w:val="20"/>
          <w:szCs w:val="20"/>
        </w:rPr>
        <w:t>наименование класса или марки</w:t>
      </w:r>
      <w:r w:rsidRPr="00907377">
        <w:rPr>
          <w:color w:val="0000FF"/>
          <w:sz w:val="20"/>
          <w:szCs w:val="20"/>
        </w:rPr>
        <w:t xml:space="preserve"> </w:t>
      </w:r>
      <w:r w:rsidRPr="00907377">
        <w:rPr>
          <w:sz w:val="20"/>
          <w:szCs w:val="20"/>
        </w:rPr>
        <w:t xml:space="preserve">продукции, объем поставки, адрес грузополучателя, сроки и интервалы поставки и параметры автобетононасоса. </w:t>
      </w:r>
    </w:p>
    <w:p w14:paraId="366453E3" w14:textId="23AA5C19" w:rsidR="00A671FD" w:rsidRPr="00907377" w:rsidRDefault="00A671FD" w:rsidP="00A671FD">
      <w:pPr>
        <w:tabs>
          <w:tab w:val="left" w:pos="720"/>
        </w:tabs>
        <w:jc w:val="both"/>
        <w:rPr>
          <w:sz w:val="20"/>
          <w:szCs w:val="20"/>
        </w:rPr>
      </w:pPr>
      <w:r w:rsidRPr="00907377">
        <w:rPr>
          <w:sz w:val="20"/>
          <w:szCs w:val="20"/>
        </w:rPr>
        <w:tab/>
        <w:t>Заявка должна быть подтверждена Поставщиком в устной форме по телефону ил</w:t>
      </w:r>
      <w:r w:rsidR="006A4CF3">
        <w:rPr>
          <w:sz w:val="20"/>
          <w:szCs w:val="20"/>
        </w:rPr>
        <w:t>и средствами факсимильной связи.</w:t>
      </w:r>
    </w:p>
    <w:p w14:paraId="41F2F1AC" w14:textId="7F676E2A" w:rsidR="00A671FD" w:rsidRPr="00907377" w:rsidRDefault="00A671FD" w:rsidP="00A671FD">
      <w:pPr>
        <w:tabs>
          <w:tab w:val="left" w:pos="720"/>
        </w:tabs>
        <w:jc w:val="both"/>
        <w:rPr>
          <w:sz w:val="20"/>
          <w:szCs w:val="20"/>
        </w:rPr>
      </w:pPr>
      <w:r w:rsidRPr="00907377">
        <w:rPr>
          <w:sz w:val="20"/>
          <w:szCs w:val="20"/>
        </w:rPr>
        <w:tab/>
        <w:t>2.3. П</w:t>
      </w:r>
      <w:r w:rsidR="00083C47">
        <w:rPr>
          <w:sz w:val="20"/>
          <w:szCs w:val="20"/>
        </w:rPr>
        <w:t xml:space="preserve">окупатель направляет заявку за </w:t>
      </w:r>
      <w:r w:rsidRPr="00907377">
        <w:rPr>
          <w:sz w:val="20"/>
          <w:szCs w:val="20"/>
        </w:rPr>
        <w:t>24 часа до даты предполагаемой поставки по факсу или на электронную почту.</w:t>
      </w:r>
    </w:p>
    <w:p w14:paraId="202E34E5" w14:textId="77777777" w:rsidR="00A671FD" w:rsidRPr="00907377" w:rsidRDefault="00A671FD" w:rsidP="00A671FD">
      <w:pPr>
        <w:tabs>
          <w:tab w:val="left" w:pos="720"/>
        </w:tabs>
        <w:jc w:val="both"/>
        <w:rPr>
          <w:sz w:val="20"/>
          <w:szCs w:val="20"/>
        </w:rPr>
      </w:pPr>
      <w:r w:rsidRPr="00907377">
        <w:rPr>
          <w:sz w:val="20"/>
          <w:szCs w:val="20"/>
        </w:rPr>
        <w:tab/>
        <w:t xml:space="preserve">2.4. Внесение изменений или отказ Покупателя от поданной заявки должны быть направлены в письменной форме Поставщику не позднее, чем за 12 (двенадцать) часов до срока поставки, указанного в заявке. </w:t>
      </w:r>
    </w:p>
    <w:p w14:paraId="27AFEDC4" w14:textId="77777777" w:rsidR="00A671FD" w:rsidRPr="00907377" w:rsidRDefault="00A671FD" w:rsidP="00A671FD">
      <w:pPr>
        <w:tabs>
          <w:tab w:val="left" w:pos="720"/>
        </w:tabs>
        <w:jc w:val="both"/>
        <w:rPr>
          <w:sz w:val="20"/>
          <w:szCs w:val="20"/>
        </w:rPr>
      </w:pPr>
      <w:r w:rsidRPr="00907377">
        <w:rPr>
          <w:sz w:val="20"/>
          <w:szCs w:val="20"/>
        </w:rPr>
        <w:tab/>
        <w:t xml:space="preserve">2.5. Поставщик осуществляет поставку в указанный в заявке срок только при своевременном получении заявки от Покупателя. </w:t>
      </w:r>
    </w:p>
    <w:p w14:paraId="23413100" w14:textId="77777777" w:rsidR="00A671FD" w:rsidRPr="00907377" w:rsidRDefault="00A671FD" w:rsidP="00A671FD">
      <w:pPr>
        <w:tabs>
          <w:tab w:val="left" w:pos="720"/>
        </w:tabs>
        <w:jc w:val="both"/>
        <w:rPr>
          <w:sz w:val="20"/>
          <w:szCs w:val="20"/>
        </w:rPr>
      </w:pPr>
      <w:r w:rsidRPr="00907377">
        <w:rPr>
          <w:sz w:val="20"/>
          <w:szCs w:val="20"/>
        </w:rPr>
        <w:tab/>
        <w:t>Срок поставок может определяться графиком поставок или иным соглашением сторон.</w:t>
      </w:r>
    </w:p>
    <w:p w14:paraId="17019AB4" w14:textId="77777777" w:rsidR="00A671FD" w:rsidRPr="00907377" w:rsidRDefault="00A671FD" w:rsidP="00A671FD">
      <w:pPr>
        <w:tabs>
          <w:tab w:val="left" w:pos="720"/>
        </w:tabs>
        <w:jc w:val="both"/>
        <w:rPr>
          <w:sz w:val="20"/>
          <w:szCs w:val="20"/>
        </w:rPr>
      </w:pPr>
      <w:r w:rsidRPr="00907377">
        <w:rPr>
          <w:sz w:val="20"/>
          <w:szCs w:val="20"/>
        </w:rPr>
        <w:tab/>
        <w:t>2.6. Общая стоимость Договора исчисляется в рублях и определяется с учетом НДС 18%, как стоимость всей отгруженной Покупателю продукции за весь период действия Договора.</w:t>
      </w:r>
    </w:p>
    <w:p w14:paraId="3398ACBB" w14:textId="77777777" w:rsidR="00A671FD" w:rsidRPr="00907377" w:rsidRDefault="00A671FD" w:rsidP="00A671FD">
      <w:pPr>
        <w:tabs>
          <w:tab w:val="left" w:pos="720"/>
        </w:tabs>
        <w:jc w:val="both"/>
        <w:rPr>
          <w:sz w:val="20"/>
          <w:szCs w:val="20"/>
        </w:rPr>
      </w:pPr>
      <w:r w:rsidRPr="00907377">
        <w:rPr>
          <w:sz w:val="20"/>
          <w:szCs w:val="20"/>
        </w:rPr>
        <w:t xml:space="preserve">             2.7. Поставка Продукции осуществляется на условиях 100% предоплаты.</w:t>
      </w:r>
    </w:p>
    <w:p w14:paraId="03274466" w14:textId="77777777" w:rsidR="00A671FD" w:rsidRPr="00907377" w:rsidRDefault="00A671FD" w:rsidP="00A671FD">
      <w:pPr>
        <w:tabs>
          <w:tab w:val="left" w:pos="720"/>
        </w:tabs>
        <w:jc w:val="both"/>
        <w:rPr>
          <w:sz w:val="20"/>
          <w:szCs w:val="20"/>
        </w:rPr>
      </w:pPr>
      <w:r w:rsidRPr="00907377">
        <w:rPr>
          <w:sz w:val="20"/>
          <w:szCs w:val="20"/>
        </w:rPr>
        <w:t xml:space="preserve">           2.8. Продукция считается переданной Поставщиком Покупателю и принятой Покупателем с момента подписания представителем Покупателя или грузополучателя товарно-транспортной накладной. Поставка продукции может подтверждаться актами приема-передачи, актами выверки, отметкой в блок-ордере и т.д.</w:t>
      </w:r>
    </w:p>
    <w:p w14:paraId="1477B4F4" w14:textId="16F4C47C" w:rsidR="00A671FD" w:rsidRPr="00907377" w:rsidRDefault="00A671FD" w:rsidP="00A671FD">
      <w:pPr>
        <w:pStyle w:val="a9"/>
        <w:tabs>
          <w:tab w:val="left" w:pos="720"/>
        </w:tabs>
        <w:rPr>
          <w:b w:val="0"/>
          <w:bCs w:val="0"/>
        </w:rPr>
      </w:pPr>
      <w:r w:rsidRPr="00907377">
        <w:tab/>
      </w:r>
      <w:r w:rsidRPr="00907377">
        <w:rPr>
          <w:b w:val="0"/>
        </w:rPr>
        <w:t>2.9. Право собственности на продукцию переходит от Поставщика Покупателю в момент подписания товарно-транспортной накладной (ТТН).</w:t>
      </w:r>
      <w:r w:rsidRPr="00907377">
        <w:rPr>
          <w:b w:val="0"/>
          <w:bCs w:val="0"/>
        </w:rPr>
        <w:t xml:space="preserve"> Поставка (приемка) каждой </w:t>
      </w:r>
      <w:r w:rsidRPr="00907377">
        <w:rPr>
          <w:b w:val="0"/>
          <w:bCs w:val="0"/>
          <w:color w:val="000000"/>
        </w:rPr>
        <w:t>автомашины с продукцией</w:t>
      </w:r>
      <w:r w:rsidRPr="00907377">
        <w:rPr>
          <w:b w:val="0"/>
          <w:bCs w:val="0"/>
        </w:rPr>
        <w:t xml:space="preserve"> фиксируется отметкой Покупателя (Грузополучателя) в товарно-транспортной накладной (ТТН). Покупатель обязан обеспечить правильность заполнения в ТТН фактического времени прибытия автотранспорта с продукцией Поставщика на о</w:t>
      </w:r>
      <w:r w:rsidR="00083C47">
        <w:rPr>
          <w:b w:val="0"/>
          <w:bCs w:val="0"/>
        </w:rPr>
        <w:t>бъект и убытия с объекта, а так</w:t>
      </w:r>
      <w:r w:rsidRPr="00907377">
        <w:rPr>
          <w:b w:val="0"/>
          <w:bCs w:val="0"/>
        </w:rPr>
        <w:t xml:space="preserve">же удостоверить факт приемки продукции подписью ответственного лица, заверенной штампом. </w:t>
      </w:r>
    </w:p>
    <w:p w14:paraId="4F65BB73" w14:textId="77777777" w:rsidR="00A671FD" w:rsidRPr="00907377" w:rsidRDefault="00A671FD" w:rsidP="00A671FD">
      <w:pPr>
        <w:tabs>
          <w:tab w:val="left" w:pos="0"/>
          <w:tab w:val="left" w:pos="720"/>
        </w:tabs>
        <w:ind w:firstLine="697"/>
        <w:jc w:val="both"/>
        <w:rPr>
          <w:sz w:val="20"/>
          <w:szCs w:val="20"/>
        </w:rPr>
      </w:pPr>
      <w:r w:rsidRPr="00907377">
        <w:rPr>
          <w:sz w:val="20"/>
          <w:szCs w:val="20"/>
        </w:rPr>
        <w:t>За необоснованный и несвоевременный отказ Покупателя (Грузополучателя) от приемки продукции, равно как и за отсутствие на строительном объекте ответственного лица за приемку продукции, Покупатель несет ответственность в порядке п. 6.4. настоящего Договора.</w:t>
      </w:r>
    </w:p>
    <w:p w14:paraId="0CD50E36" w14:textId="77777777" w:rsidR="00A671FD" w:rsidRPr="00907377" w:rsidRDefault="00A671FD" w:rsidP="00A671FD">
      <w:pPr>
        <w:pStyle w:val="a7"/>
        <w:tabs>
          <w:tab w:val="left" w:pos="720"/>
        </w:tabs>
        <w:spacing w:after="6"/>
        <w:ind w:left="0" w:firstLine="720"/>
        <w:jc w:val="both"/>
      </w:pPr>
      <w:r w:rsidRPr="00907377">
        <w:t>При отказе Покупателя (Грузополучателя) от удостоверения в ТТН факта отказа от приемки продукции, а также при отсутствии на строительном объекте ответственного за приемку лица, документом, подтверждающим обоснованность взыскания данной неустойки, является односторонний акт, составленный уполномоченным представителем Поставщика.</w:t>
      </w:r>
    </w:p>
    <w:p w14:paraId="648EE284" w14:textId="77777777" w:rsidR="00A671FD" w:rsidRPr="00907377" w:rsidRDefault="00A671FD" w:rsidP="00A671FD">
      <w:pPr>
        <w:pStyle w:val="a7"/>
        <w:tabs>
          <w:tab w:val="left" w:pos="720"/>
        </w:tabs>
        <w:spacing w:after="6"/>
        <w:ind w:left="0" w:firstLine="720"/>
      </w:pPr>
      <w:r w:rsidRPr="00907377">
        <w:t>2.10. Если по требованию Покупателя продукция поставляется третьему лицу (грузополучателю), Покупатель отвечает за действия по исполнению условий настоящего договора грузополучателем, как за свои собственные.</w:t>
      </w:r>
    </w:p>
    <w:p w14:paraId="5894C4EF" w14:textId="77777777" w:rsidR="00A671FD" w:rsidRPr="00907377" w:rsidRDefault="00A671FD" w:rsidP="00A671FD">
      <w:pPr>
        <w:tabs>
          <w:tab w:val="left" w:pos="720"/>
        </w:tabs>
        <w:jc w:val="both"/>
        <w:rPr>
          <w:sz w:val="20"/>
          <w:szCs w:val="20"/>
        </w:rPr>
      </w:pPr>
      <w:r w:rsidRPr="00907377">
        <w:rPr>
          <w:sz w:val="20"/>
          <w:szCs w:val="20"/>
        </w:rPr>
        <w:tab/>
        <w:t xml:space="preserve"> 2.11. Продукция принимается Покупателем по количеству, согласно количеству, указанному в</w:t>
      </w:r>
    </w:p>
    <w:p w14:paraId="5E53DCA3" w14:textId="77777777" w:rsidR="00A671FD" w:rsidRPr="00907377" w:rsidRDefault="00A671FD" w:rsidP="00A671FD">
      <w:pPr>
        <w:tabs>
          <w:tab w:val="left" w:pos="720"/>
        </w:tabs>
        <w:jc w:val="both"/>
        <w:rPr>
          <w:sz w:val="20"/>
          <w:szCs w:val="20"/>
        </w:rPr>
      </w:pPr>
      <w:r w:rsidRPr="00907377">
        <w:rPr>
          <w:sz w:val="20"/>
          <w:szCs w:val="20"/>
        </w:rPr>
        <w:t>сопроводительных документах, и по качеству, согласно паспорта качества.</w:t>
      </w:r>
    </w:p>
    <w:p w14:paraId="524454EC" w14:textId="77777777" w:rsidR="00A671FD" w:rsidRPr="00907377" w:rsidRDefault="00A671FD" w:rsidP="00A671FD">
      <w:pPr>
        <w:tabs>
          <w:tab w:val="left" w:pos="720"/>
        </w:tabs>
        <w:jc w:val="both"/>
        <w:rPr>
          <w:sz w:val="20"/>
          <w:szCs w:val="20"/>
        </w:rPr>
      </w:pPr>
      <w:r w:rsidRPr="00907377">
        <w:rPr>
          <w:sz w:val="20"/>
          <w:szCs w:val="20"/>
        </w:rPr>
        <w:tab/>
        <w:t>2.12. Поставка продукции производится автомобильным транспортом Поставщика, либо на условиях самовывоза.</w:t>
      </w:r>
    </w:p>
    <w:p w14:paraId="227AB74E" w14:textId="77777777" w:rsidR="00A671FD" w:rsidRPr="00907377" w:rsidRDefault="00A671FD" w:rsidP="00A671FD">
      <w:pPr>
        <w:tabs>
          <w:tab w:val="left" w:pos="720"/>
        </w:tabs>
        <w:jc w:val="both"/>
        <w:rPr>
          <w:sz w:val="20"/>
          <w:szCs w:val="20"/>
        </w:rPr>
      </w:pPr>
      <w:r w:rsidRPr="00907377">
        <w:rPr>
          <w:sz w:val="20"/>
          <w:szCs w:val="20"/>
        </w:rPr>
        <w:tab/>
        <w:t>В случае необходимости Поставщик производит подачу продукции автобетононасосами в порядке, установленном настоящим договором.</w:t>
      </w:r>
    </w:p>
    <w:p w14:paraId="58D6EF72" w14:textId="77777777" w:rsidR="00A671FD" w:rsidRPr="00907377" w:rsidRDefault="00A671FD" w:rsidP="00A671FD">
      <w:pPr>
        <w:jc w:val="both"/>
        <w:rPr>
          <w:sz w:val="20"/>
          <w:szCs w:val="20"/>
        </w:rPr>
      </w:pPr>
      <w:r w:rsidRPr="00907377">
        <w:rPr>
          <w:sz w:val="20"/>
          <w:szCs w:val="20"/>
        </w:rPr>
        <w:tab/>
        <w:t>2.13. Допускается расхождение в объеме между отгруженной и фактически принятой продукцией согласно</w:t>
      </w:r>
      <w:r w:rsidRPr="00907377">
        <w:t xml:space="preserve"> </w:t>
      </w:r>
      <w:r w:rsidRPr="00907377">
        <w:rPr>
          <w:sz w:val="20"/>
          <w:szCs w:val="20"/>
        </w:rPr>
        <w:t>"ГОСТ 7473-2010 (EN 206-1:2000). Межгосударственный стандарт. Смеси бетонные. Технические условия" не более 3 (трех) % от общего объема, расхождение свыше считается недогрузом, что оформляется актом, подписанным обеими сторонами.</w:t>
      </w:r>
    </w:p>
    <w:p w14:paraId="48ACC686" w14:textId="77777777" w:rsidR="00A671FD" w:rsidRPr="00907377" w:rsidRDefault="00A671FD" w:rsidP="00A671FD">
      <w:pPr>
        <w:ind w:firstLine="720"/>
        <w:jc w:val="both"/>
        <w:rPr>
          <w:sz w:val="20"/>
          <w:szCs w:val="20"/>
        </w:rPr>
      </w:pPr>
      <w:r w:rsidRPr="00907377">
        <w:rPr>
          <w:sz w:val="20"/>
          <w:szCs w:val="20"/>
        </w:rPr>
        <w:lastRenderedPageBreak/>
        <w:t>2.14. Разгрузочные площадки и подъездные пути к ним должны содержаться в исправном состоянии, обеспечивающем беспрепятственное и безопасное движение автомобилей и свободное маневрирование их в любое время осуществления поставок и производства разгрузочных работ.</w:t>
      </w:r>
    </w:p>
    <w:p w14:paraId="2748E1EA" w14:textId="77777777" w:rsidR="00A671FD" w:rsidRPr="00907377" w:rsidRDefault="00A671FD" w:rsidP="00A671FD">
      <w:pPr>
        <w:ind w:firstLine="720"/>
        <w:jc w:val="both"/>
        <w:rPr>
          <w:sz w:val="20"/>
          <w:szCs w:val="20"/>
        </w:rPr>
      </w:pPr>
      <w:r w:rsidRPr="00907377">
        <w:rPr>
          <w:sz w:val="20"/>
          <w:szCs w:val="20"/>
        </w:rPr>
        <w:t>2.15. Покупатель обязан обеспечить на объекте моечную площадку для промыва барабана, кузова и колес автотранспорта Поставщика, а также в зимнее время подачу горячей воды для промывки барабана автобетоносмесителя.</w:t>
      </w:r>
    </w:p>
    <w:p w14:paraId="320FA2AE" w14:textId="4ADB10CE" w:rsidR="00A671FD" w:rsidRPr="00907377" w:rsidRDefault="00A671FD" w:rsidP="00A671FD">
      <w:pPr>
        <w:jc w:val="both"/>
        <w:rPr>
          <w:sz w:val="20"/>
          <w:szCs w:val="20"/>
        </w:rPr>
      </w:pPr>
      <w:r w:rsidRPr="00907377">
        <w:rPr>
          <w:sz w:val="20"/>
          <w:szCs w:val="20"/>
        </w:rPr>
        <w:tab/>
        <w:t>2.16. При доставке Поставщиком заявленной продукции на объект Покупателя и не принятия ее Покупателем по какой-либо причине, не связанной с качеством, Покупатель возмещает Поставщику убытки</w:t>
      </w:r>
      <w:r w:rsidR="00083C47">
        <w:rPr>
          <w:sz w:val="20"/>
          <w:szCs w:val="20"/>
        </w:rPr>
        <w:t>,</w:t>
      </w:r>
      <w:r w:rsidRPr="00907377">
        <w:rPr>
          <w:sz w:val="20"/>
          <w:szCs w:val="20"/>
        </w:rPr>
        <w:t xml:space="preserve"> возникшие от этого, в том числе возмещает стоимость поставленной продукции и стоимость доставки продукции Покупателю и обратно. Если Поставщик переадресовывает по вине Покупателя продукцию на другие объекты, Покупатель оплачивает Поставщику стоимость транспортных расходов, связанных с это</w:t>
      </w:r>
      <w:r w:rsidR="00083C47">
        <w:rPr>
          <w:sz w:val="20"/>
          <w:szCs w:val="20"/>
        </w:rPr>
        <w:t xml:space="preserve">й переадресацией. При указании </w:t>
      </w:r>
      <w:r w:rsidRPr="00907377">
        <w:rPr>
          <w:sz w:val="20"/>
          <w:szCs w:val="20"/>
        </w:rPr>
        <w:t>Покупателем в заявке неточных св</w:t>
      </w:r>
      <w:r w:rsidR="00083C47">
        <w:rPr>
          <w:sz w:val="20"/>
          <w:szCs w:val="20"/>
        </w:rPr>
        <w:t xml:space="preserve">едений об объекте, куда должна </w:t>
      </w:r>
      <w:r w:rsidRPr="00907377">
        <w:rPr>
          <w:sz w:val="20"/>
          <w:szCs w:val="20"/>
        </w:rPr>
        <w:t>быть доставлена продукция - Покупатель несет ответственность в размере расходов, связанных с доставкой продукции, а также возмещает убытки, возникшие от этого. При невозможности переадресовки на другие объекты Покупатель возмещает Поставщику стоимость поставленной продук</w:t>
      </w:r>
      <w:r w:rsidR="00083C47">
        <w:rPr>
          <w:sz w:val="20"/>
          <w:szCs w:val="20"/>
        </w:rPr>
        <w:t xml:space="preserve">ции в полном объеме, стоимость </w:t>
      </w:r>
      <w:r w:rsidRPr="00907377">
        <w:rPr>
          <w:sz w:val="20"/>
          <w:szCs w:val="20"/>
        </w:rPr>
        <w:t>доставки продукции По</w:t>
      </w:r>
      <w:r w:rsidR="00083C47">
        <w:rPr>
          <w:sz w:val="20"/>
          <w:szCs w:val="20"/>
        </w:rPr>
        <w:t xml:space="preserve">купателю и обратно, затраты на </w:t>
      </w:r>
      <w:r w:rsidRPr="00907377">
        <w:rPr>
          <w:sz w:val="20"/>
          <w:szCs w:val="20"/>
        </w:rPr>
        <w:t>утилизацию продукции.</w:t>
      </w:r>
    </w:p>
    <w:p w14:paraId="1CE0AA6E" w14:textId="77777777" w:rsidR="00A671FD" w:rsidRPr="00907377" w:rsidRDefault="00A671FD" w:rsidP="00A671FD">
      <w:pPr>
        <w:ind w:firstLine="720"/>
        <w:jc w:val="both"/>
        <w:rPr>
          <w:sz w:val="20"/>
          <w:szCs w:val="20"/>
        </w:rPr>
      </w:pPr>
      <w:r w:rsidRPr="00907377">
        <w:rPr>
          <w:sz w:val="20"/>
          <w:szCs w:val="20"/>
        </w:rPr>
        <w:t>2.17. При превышении нормативного времени с момента доставки бетонных смесей на объект до момента выгрузки и укладки бетонных смесей Покупатель несет ответственность за снижение качества бетонных смесей.</w:t>
      </w:r>
    </w:p>
    <w:p w14:paraId="71F700CB" w14:textId="4C76F5AB" w:rsidR="00A671FD" w:rsidRPr="00907377" w:rsidRDefault="00A671FD" w:rsidP="00A671FD">
      <w:pPr>
        <w:jc w:val="both"/>
        <w:rPr>
          <w:sz w:val="20"/>
          <w:szCs w:val="20"/>
        </w:rPr>
      </w:pPr>
      <w:r w:rsidRPr="00907377">
        <w:rPr>
          <w:sz w:val="20"/>
          <w:szCs w:val="20"/>
        </w:rPr>
        <w:t xml:space="preserve">           2.18. Не принята может быть только продукция, не соответствующая по качеству в момент поставки по результа</w:t>
      </w:r>
      <w:r w:rsidR="00083C47">
        <w:rPr>
          <w:sz w:val="20"/>
          <w:szCs w:val="20"/>
        </w:rPr>
        <w:t xml:space="preserve">там входного инструментального </w:t>
      </w:r>
      <w:r w:rsidRPr="00907377">
        <w:rPr>
          <w:sz w:val="20"/>
          <w:szCs w:val="20"/>
        </w:rPr>
        <w:t>лабораторног</w:t>
      </w:r>
      <w:r w:rsidR="00083C47">
        <w:rPr>
          <w:sz w:val="20"/>
          <w:szCs w:val="20"/>
        </w:rPr>
        <w:t xml:space="preserve">о контроля.  Числовое значение </w:t>
      </w:r>
      <w:r w:rsidRPr="00907377">
        <w:rPr>
          <w:sz w:val="20"/>
          <w:szCs w:val="20"/>
        </w:rPr>
        <w:t>несоответствия параметров бетонных смесей, по данным входного контроля качества, определяемым по "ГОСТ 10181-2014. Межгосударственный стандарт. Смеси бетонные. Методы испытаний", с нормируемыми характеристиками, указанными в паспорте качества продукции, указывается в журнале входного контроля качества. Согласно "ГОСТ 7473-2010 (EN 206-1:2000). Межгосударственный стандарт. Смеси бетонные. Технические условия" определение качестве</w:t>
      </w:r>
      <w:r w:rsidR="00083C47">
        <w:rPr>
          <w:sz w:val="20"/>
          <w:szCs w:val="20"/>
        </w:rPr>
        <w:t>нных характеристик у Покупателя</w:t>
      </w:r>
      <w:r w:rsidRPr="00907377">
        <w:rPr>
          <w:sz w:val="20"/>
          <w:szCs w:val="20"/>
        </w:rPr>
        <w:t xml:space="preserve"> должно быть произведено не позже, чем через 20 минут после доставки смеси на объект. В момент начала разгрузки бетонной смеси в средства транспортировки в конструкции либо при начале выгрузки непосредственно в место укладки продукция считается принятой по качеству. </w:t>
      </w:r>
    </w:p>
    <w:p w14:paraId="2BE66CD9" w14:textId="77777777" w:rsidR="00A671FD" w:rsidRPr="00907377" w:rsidRDefault="00A671FD" w:rsidP="00A671FD">
      <w:pPr>
        <w:pStyle w:val="a9"/>
        <w:tabs>
          <w:tab w:val="left" w:pos="0"/>
        </w:tabs>
        <w:spacing w:line="252" w:lineRule="auto"/>
        <w:ind w:firstLine="720"/>
        <w:rPr>
          <w:b w:val="0"/>
          <w:bCs w:val="0"/>
        </w:rPr>
      </w:pPr>
      <w:r w:rsidRPr="00907377">
        <w:rPr>
          <w:b w:val="0"/>
          <w:bCs w:val="0"/>
        </w:rPr>
        <w:t>2.19. Поставщик не несет ответственности за качество поставленной и уложенной продукции в конструкции, если он является не единственным Поставщиком подобной продукции, использованной в данной конструкции.</w:t>
      </w:r>
    </w:p>
    <w:p w14:paraId="41EA9979" w14:textId="08390CA9" w:rsidR="00A671FD" w:rsidRPr="00907377" w:rsidRDefault="00A671FD" w:rsidP="00A671FD">
      <w:pPr>
        <w:jc w:val="both"/>
        <w:rPr>
          <w:sz w:val="20"/>
          <w:szCs w:val="20"/>
        </w:rPr>
      </w:pPr>
      <w:r w:rsidRPr="00907377">
        <w:rPr>
          <w:sz w:val="20"/>
          <w:szCs w:val="20"/>
        </w:rPr>
        <w:tab/>
        <w:t>2.20. Стороны устанавливают время разгру</w:t>
      </w:r>
      <w:r w:rsidR="006A4CF3">
        <w:rPr>
          <w:sz w:val="20"/>
          <w:szCs w:val="20"/>
        </w:rPr>
        <w:t>зки одного автобетоносмесителя 5</w:t>
      </w:r>
      <w:r w:rsidRPr="00907377">
        <w:rPr>
          <w:sz w:val="20"/>
          <w:szCs w:val="20"/>
        </w:rPr>
        <w:t>0 (пятьдесят) мин</w:t>
      </w:r>
      <w:r w:rsidR="006A4CF3">
        <w:rPr>
          <w:sz w:val="20"/>
          <w:szCs w:val="20"/>
        </w:rPr>
        <w:t>ут</w:t>
      </w:r>
      <w:r w:rsidRPr="00907377">
        <w:rPr>
          <w:sz w:val="20"/>
          <w:szCs w:val="20"/>
        </w:rPr>
        <w:t>. За сверхнормативный простой Покупатель уплачивает Поставщику неустойку в размере</w:t>
      </w:r>
      <w:r w:rsidR="00083C47">
        <w:rPr>
          <w:sz w:val="20"/>
          <w:szCs w:val="20"/>
        </w:rPr>
        <w:t>,</w:t>
      </w:r>
      <w:r w:rsidRPr="00907377">
        <w:rPr>
          <w:sz w:val="20"/>
          <w:szCs w:val="20"/>
        </w:rPr>
        <w:t xml:space="preserve"> указанном в приложениях настоящего договора.</w:t>
      </w:r>
    </w:p>
    <w:p w14:paraId="600E8C39" w14:textId="77777777" w:rsidR="00A671FD" w:rsidRPr="00907377" w:rsidRDefault="00A671FD" w:rsidP="00A671FD">
      <w:pPr>
        <w:jc w:val="both"/>
        <w:rPr>
          <w:sz w:val="20"/>
          <w:szCs w:val="20"/>
        </w:rPr>
      </w:pPr>
      <w:r w:rsidRPr="00907377">
        <w:rPr>
          <w:sz w:val="20"/>
          <w:szCs w:val="20"/>
        </w:rPr>
        <w:tab/>
        <w:t>В случае простоя по вине Поставщика время простоя Покупателем не оплачивается.</w:t>
      </w:r>
    </w:p>
    <w:p w14:paraId="29265BAC" w14:textId="77777777" w:rsidR="00A671FD" w:rsidRPr="00907377" w:rsidRDefault="00A671FD" w:rsidP="00A671FD">
      <w:pPr>
        <w:jc w:val="both"/>
        <w:rPr>
          <w:sz w:val="20"/>
          <w:szCs w:val="20"/>
        </w:rPr>
      </w:pPr>
      <w:r w:rsidRPr="00907377">
        <w:rPr>
          <w:sz w:val="20"/>
          <w:szCs w:val="20"/>
        </w:rPr>
        <w:tab/>
        <w:t>2.21. Недопоставка продукции по количеству не может служить основанием для отказа в ее принятии. В этом случае Поставщик производит допоставку недостающего объема продукции.</w:t>
      </w:r>
    </w:p>
    <w:p w14:paraId="3F979DB7" w14:textId="77777777" w:rsidR="00A671FD" w:rsidRPr="00907377" w:rsidRDefault="00A671FD" w:rsidP="00A671FD">
      <w:pPr>
        <w:jc w:val="center"/>
        <w:rPr>
          <w:color w:val="1F497D"/>
          <w:sz w:val="20"/>
          <w:szCs w:val="20"/>
        </w:rPr>
      </w:pPr>
      <w:r w:rsidRPr="00907377">
        <w:rPr>
          <w:color w:val="1F497D"/>
          <w:sz w:val="20"/>
          <w:szCs w:val="20"/>
        </w:rPr>
        <w:t xml:space="preserve">            </w:t>
      </w:r>
    </w:p>
    <w:p w14:paraId="368A5337" w14:textId="77777777" w:rsidR="00A671FD" w:rsidRPr="00907377" w:rsidRDefault="00A671FD" w:rsidP="00332829">
      <w:pPr>
        <w:jc w:val="center"/>
        <w:outlineLvl w:val="0"/>
        <w:rPr>
          <w:b/>
          <w:sz w:val="20"/>
          <w:szCs w:val="20"/>
        </w:rPr>
      </w:pPr>
      <w:r w:rsidRPr="00907377">
        <w:rPr>
          <w:b/>
          <w:sz w:val="20"/>
          <w:szCs w:val="20"/>
        </w:rPr>
        <w:t>3. Цена и порядок расчетов.</w:t>
      </w:r>
    </w:p>
    <w:p w14:paraId="73A747BC" w14:textId="77777777" w:rsidR="00A671FD" w:rsidRPr="00907377" w:rsidRDefault="00A671FD" w:rsidP="00A671FD">
      <w:pPr>
        <w:jc w:val="both"/>
        <w:rPr>
          <w:sz w:val="20"/>
          <w:szCs w:val="20"/>
        </w:rPr>
      </w:pPr>
      <w:r w:rsidRPr="00907377">
        <w:rPr>
          <w:sz w:val="20"/>
          <w:szCs w:val="20"/>
        </w:rPr>
        <w:tab/>
      </w:r>
    </w:p>
    <w:p w14:paraId="7377E091" w14:textId="77777777" w:rsidR="00A671FD" w:rsidRPr="00907377" w:rsidRDefault="00A671FD" w:rsidP="00A671FD">
      <w:pPr>
        <w:jc w:val="both"/>
        <w:rPr>
          <w:sz w:val="20"/>
          <w:szCs w:val="20"/>
        </w:rPr>
      </w:pPr>
      <w:r w:rsidRPr="00907377">
        <w:rPr>
          <w:sz w:val="20"/>
          <w:szCs w:val="20"/>
        </w:rPr>
        <w:t xml:space="preserve">            3.1. Валютой договора и валютой платежей по договору является российский рубль.</w:t>
      </w:r>
    </w:p>
    <w:p w14:paraId="58EF22D2" w14:textId="759A8D77" w:rsidR="00A671FD" w:rsidRPr="00907377" w:rsidRDefault="00A671FD" w:rsidP="00A671FD">
      <w:pPr>
        <w:pStyle w:val="31"/>
        <w:ind w:firstLine="668"/>
        <w:jc w:val="both"/>
        <w:rPr>
          <w:sz w:val="20"/>
        </w:rPr>
      </w:pPr>
      <w:r w:rsidRPr="00907377">
        <w:rPr>
          <w:sz w:val="20"/>
        </w:rPr>
        <w:t>3</w:t>
      </w:r>
      <w:r w:rsidR="00083C47">
        <w:rPr>
          <w:sz w:val="20"/>
        </w:rPr>
        <w:t xml:space="preserve">.2. Поставляемая по настоящему договору </w:t>
      </w:r>
      <w:r w:rsidRPr="00907377">
        <w:rPr>
          <w:sz w:val="20"/>
        </w:rPr>
        <w:t>продукция</w:t>
      </w:r>
      <w:r w:rsidR="00083C47">
        <w:rPr>
          <w:sz w:val="20"/>
        </w:rPr>
        <w:t xml:space="preserve">, </w:t>
      </w:r>
      <w:r w:rsidRPr="00907377">
        <w:rPr>
          <w:sz w:val="20"/>
        </w:rPr>
        <w:t xml:space="preserve">оплачивается </w:t>
      </w:r>
      <w:r w:rsidR="00083C47">
        <w:rPr>
          <w:sz w:val="20"/>
        </w:rPr>
        <w:t xml:space="preserve">по свободным договорным ценам, </w:t>
      </w:r>
      <w:r w:rsidRPr="00907377">
        <w:rPr>
          <w:sz w:val="20"/>
        </w:rPr>
        <w:t>согласованными сторонами. В случае изменения стоимости нерудных материалов, транспортных расходов и т.д., поставщик имеет право в одностороннем порядке изменить цены на продукцию и услуги, уведомив об этом Покупателя в письменной форме. При не поступлении в течение 3-х (</w:t>
      </w:r>
      <w:r w:rsidR="00907377">
        <w:rPr>
          <w:sz w:val="20"/>
        </w:rPr>
        <w:t>т</w:t>
      </w:r>
      <w:r w:rsidRPr="00907377">
        <w:rPr>
          <w:sz w:val="20"/>
        </w:rPr>
        <w:t xml:space="preserve">рех) дневного срока письменного возражения Покупателя, в том числе по факсимильной связи, новые цены считаются согласованными. </w:t>
      </w:r>
    </w:p>
    <w:p w14:paraId="6917ADC6" w14:textId="77777777" w:rsidR="00A671FD" w:rsidRPr="00907377" w:rsidRDefault="00A671FD" w:rsidP="00A671FD">
      <w:pPr>
        <w:pStyle w:val="31"/>
        <w:jc w:val="both"/>
        <w:rPr>
          <w:sz w:val="20"/>
        </w:rPr>
      </w:pPr>
      <w:r w:rsidRPr="00907377">
        <w:rPr>
          <w:sz w:val="20"/>
        </w:rPr>
        <w:t xml:space="preserve">     В случае несогласия Покупателя на дальнейшее приобретение продукции по новым ценам, настоящий договор расторгается и считается прекращенным с момента полного выполнения сторонами принятых на себя обязательств.</w:t>
      </w:r>
    </w:p>
    <w:p w14:paraId="4C727CD1" w14:textId="77777777" w:rsidR="00A671FD" w:rsidRPr="00907377" w:rsidRDefault="00A671FD" w:rsidP="00A671FD">
      <w:pPr>
        <w:pStyle w:val="31"/>
        <w:jc w:val="both"/>
        <w:rPr>
          <w:sz w:val="20"/>
        </w:rPr>
      </w:pPr>
      <w:r w:rsidRPr="00907377">
        <w:rPr>
          <w:sz w:val="20"/>
        </w:rPr>
        <w:t xml:space="preserve">        3.3. Оплата за поставляемую продукцию осуществляется на условиях предоплаты. В случае поставки продукции без предоплаты, обязанность оплатить поставленную продукцию возникает у Покупателя с момента ее получения (даты на ТТН).</w:t>
      </w:r>
    </w:p>
    <w:p w14:paraId="5F2B2961" w14:textId="77777777" w:rsidR="00A671FD" w:rsidRPr="00907377" w:rsidRDefault="00A671FD" w:rsidP="00A671FD">
      <w:pPr>
        <w:tabs>
          <w:tab w:val="left" w:pos="720"/>
        </w:tabs>
        <w:rPr>
          <w:sz w:val="20"/>
          <w:szCs w:val="20"/>
        </w:rPr>
      </w:pPr>
      <w:r w:rsidRPr="00907377">
        <w:rPr>
          <w:sz w:val="20"/>
          <w:szCs w:val="20"/>
        </w:rPr>
        <w:t xml:space="preserve">         В случае, если у Покупателя возникнет любая задолженность перед Поставщиком (долг по уплате за                               </w:t>
      </w:r>
    </w:p>
    <w:p w14:paraId="15DF44B5" w14:textId="2B169172" w:rsidR="00A671FD" w:rsidRPr="00907377" w:rsidRDefault="00A671FD" w:rsidP="00A671FD">
      <w:pPr>
        <w:pStyle w:val="31"/>
        <w:jc w:val="both"/>
        <w:rPr>
          <w:sz w:val="20"/>
        </w:rPr>
      </w:pPr>
      <w:r w:rsidRPr="00907377">
        <w:rPr>
          <w:sz w:val="20"/>
        </w:rPr>
        <w:t>поставленную продукцию, за оказание автотранспортных услуг, услуг по аренде автобетононасоса, сверхнормативной работе автобетоносмесителя/самосвала и т.п</w:t>
      </w:r>
      <w:r w:rsidR="00083C47">
        <w:rPr>
          <w:sz w:val="20"/>
        </w:rPr>
        <w:t>.</w:t>
      </w:r>
      <w:r w:rsidRPr="00907377">
        <w:rPr>
          <w:sz w:val="20"/>
        </w:rPr>
        <w:t xml:space="preserve">) и сумма этой задолженности не будет уплачена Покупателем Поставщику в течение 3 (трех) банковских дней с момента ее возникновения, Поставщик будет вправе в одностороннем порядке засчитать следующую оплату, произведенную покупателем, в счет погашения пеней в размере 0,5 (ноль целых пять десятых) % от стоимости неоплаченной Продукции за каждый день просрочки, а затем производить зачет по погашению обязательств по оплате за продукцию, отгруженную в более ранние сроки независимо от назначения платежа, указанного в платежном поручении. </w:t>
      </w:r>
    </w:p>
    <w:p w14:paraId="315B9EC2" w14:textId="7733BC06" w:rsidR="00A671FD" w:rsidRPr="00907377" w:rsidRDefault="00A671FD" w:rsidP="00A671FD">
      <w:pPr>
        <w:pStyle w:val="31"/>
        <w:ind w:firstLine="540"/>
        <w:jc w:val="both"/>
        <w:rPr>
          <w:sz w:val="20"/>
        </w:rPr>
      </w:pPr>
      <w:r w:rsidRPr="00907377">
        <w:rPr>
          <w:sz w:val="20"/>
        </w:rPr>
        <w:t>3.4. Поставщик вправе не производить поставку товара до осуществления предварительной оплаты Покупателем. Ничто в настоящем договоре не может быть истолковано в качестве положения, дающего Покупателю право требовать от Поставщика поставки продукции до осуществления его предварительной оплаты. Поставщик вправе п</w:t>
      </w:r>
      <w:r w:rsidR="00083C47">
        <w:rPr>
          <w:sz w:val="20"/>
        </w:rPr>
        <w:t xml:space="preserve">риостановить отпуск продукции, </w:t>
      </w:r>
      <w:r w:rsidRPr="00907377">
        <w:rPr>
          <w:sz w:val="20"/>
        </w:rPr>
        <w:t xml:space="preserve">в случае, если Покупатель имеет перед ним любую денежную задолженность. </w:t>
      </w:r>
    </w:p>
    <w:p w14:paraId="22E64B80" w14:textId="28A35537" w:rsidR="00A671FD" w:rsidRPr="00907377" w:rsidRDefault="00A671FD" w:rsidP="00A671FD">
      <w:pPr>
        <w:ind w:firstLine="540"/>
        <w:jc w:val="both"/>
        <w:rPr>
          <w:sz w:val="20"/>
          <w:szCs w:val="20"/>
        </w:rPr>
      </w:pPr>
      <w:r w:rsidRPr="00907377">
        <w:rPr>
          <w:sz w:val="20"/>
          <w:szCs w:val="20"/>
        </w:rPr>
        <w:t>3.5. Покупатель должен произвести предоплату продукции по счету, выставленному Поставщиком. Счет может быть направлен Поставщиком с помощью средств факсимильн</w:t>
      </w:r>
      <w:r w:rsidR="00083C47">
        <w:rPr>
          <w:sz w:val="20"/>
          <w:szCs w:val="20"/>
        </w:rPr>
        <w:t xml:space="preserve">ой связи. По соглашению сторон </w:t>
      </w:r>
      <w:r w:rsidRPr="00907377">
        <w:rPr>
          <w:sz w:val="20"/>
          <w:szCs w:val="20"/>
        </w:rPr>
        <w:t>производится зачет требований по взаимным задолженностям.</w:t>
      </w:r>
    </w:p>
    <w:p w14:paraId="77EB2ADD" w14:textId="77777777" w:rsidR="00A671FD" w:rsidRDefault="00A671FD" w:rsidP="00A671FD">
      <w:pPr>
        <w:numPr>
          <w:ilvl w:val="1"/>
          <w:numId w:val="3"/>
        </w:numPr>
        <w:suppressAutoHyphens/>
        <w:ind w:left="0" w:firstLine="540"/>
        <w:jc w:val="both"/>
        <w:rPr>
          <w:sz w:val="20"/>
          <w:szCs w:val="20"/>
        </w:rPr>
      </w:pPr>
      <w:r w:rsidRPr="00907377">
        <w:rPr>
          <w:sz w:val="20"/>
          <w:szCs w:val="20"/>
        </w:rPr>
        <w:t>Выверка расчетов производится ежемесячно с подписанием акта сверки в течение пяти рабочих дней до пятого числа месяца, следующего за отчетным.</w:t>
      </w:r>
    </w:p>
    <w:p w14:paraId="6593C473" w14:textId="77777777" w:rsidR="00907377" w:rsidRPr="00907377" w:rsidRDefault="00907377" w:rsidP="00907377">
      <w:pPr>
        <w:suppressAutoHyphens/>
        <w:ind w:left="540"/>
        <w:jc w:val="both"/>
        <w:rPr>
          <w:sz w:val="20"/>
          <w:szCs w:val="20"/>
        </w:rPr>
      </w:pPr>
    </w:p>
    <w:p w14:paraId="13D8576D" w14:textId="77777777" w:rsidR="00A671FD" w:rsidRPr="00907377" w:rsidRDefault="00A671FD" w:rsidP="00A671FD">
      <w:pPr>
        <w:jc w:val="center"/>
        <w:rPr>
          <w:b/>
          <w:sz w:val="20"/>
          <w:szCs w:val="20"/>
        </w:rPr>
      </w:pPr>
    </w:p>
    <w:p w14:paraId="6D9E9CE1" w14:textId="77777777" w:rsidR="00A671FD" w:rsidRPr="00907377" w:rsidRDefault="00A671FD" w:rsidP="00332829">
      <w:pPr>
        <w:jc w:val="center"/>
        <w:outlineLvl w:val="0"/>
        <w:rPr>
          <w:b/>
          <w:sz w:val="20"/>
          <w:szCs w:val="20"/>
        </w:rPr>
      </w:pPr>
      <w:r w:rsidRPr="00907377">
        <w:rPr>
          <w:b/>
          <w:sz w:val="20"/>
          <w:szCs w:val="20"/>
        </w:rPr>
        <w:t>4. Качество продукции.</w:t>
      </w:r>
    </w:p>
    <w:p w14:paraId="78F54AFD" w14:textId="77777777" w:rsidR="00A671FD" w:rsidRPr="00907377" w:rsidRDefault="00A671FD" w:rsidP="00A671FD">
      <w:pPr>
        <w:jc w:val="both"/>
        <w:rPr>
          <w:sz w:val="20"/>
          <w:szCs w:val="20"/>
        </w:rPr>
      </w:pPr>
      <w:r w:rsidRPr="00907377">
        <w:rPr>
          <w:color w:val="1F497D"/>
          <w:sz w:val="20"/>
          <w:szCs w:val="20"/>
        </w:rPr>
        <w:tab/>
      </w:r>
    </w:p>
    <w:p w14:paraId="754AB16F" w14:textId="77777777" w:rsidR="00A671FD" w:rsidRPr="00907377" w:rsidRDefault="00A671FD" w:rsidP="00A671FD">
      <w:pPr>
        <w:jc w:val="both"/>
        <w:rPr>
          <w:sz w:val="20"/>
          <w:szCs w:val="20"/>
        </w:rPr>
      </w:pPr>
      <w:r w:rsidRPr="00907377">
        <w:rPr>
          <w:sz w:val="20"/>
          <w:szCs w:val="20"/>
        </w:rPr>
        <w:t xml:space="preserve">          4.1. Качество поставляемой по настоящему договору продукции должно соответствовать "ГОСТ 7473-2010 (EN 206-1:2000). Межгосударственный стандарт. Смеси бетонные. Технические условия".</w:t>
      </w:r>
    </w:p>
    <w:p w14:paraId="4D85F452" w14:textId="3FEBA14F" w:rsidR="00A671FD" w:rsidRPr="00907377" w:rsidRDefault="00A671FD" w:rsidP="00A671FD">
      <w:pPr>
        <w:jc w:val="both"/>
        <w:rPr>
          <w:sz w:val="20"/>
          <w:szCs w:val="20"/>
        </w:rPr>
      </w:pPr>
      <w:r w:rsidRPr="00907377">
        <w:rPr>
          <w:sz w:val="20"/>
          <w:szCs w:val="20"/>
        </w:rPr>
        <w:t xml:space="preserve">         4.2. На каждую партию продукции, ввозимой в течение 1</w:t>
      </w:r>
      <w:r w:rsidR="00907377">
        <w:rPr>
          <w:sz w:val="20"/>
          <w:szCs w:val="20"/>
        </w:rPr>
        <w:t xml:space="preserve"> </w:t>
      </w:r>
      <w:r w:rsidRPr="00907377">
        <w:rPr>
          <w:sz w:val="20"/>
          <w:szCs w:val="20"/>
        </w:rPr>
        <w:t xml:space="preserve">(одного) календарного дня Поставщик обязан предоставить необходимые паспорта. Сертификаты соответствия продукции предоставляются разово перед началом поставки или с первой поставкой. </w:t>
      </w:r>
    </w:p>
    <w:p w14:paraId="26FAD784" w14:textId="77777777" w:rsidR="00A671FD" w:rsidRPr="00907377" w:rsidRDefault="00A671FD" w:rsidP="00A671FD">
      <w:pPr>
        <w:jc w:val="both"/>
        <w:rPr>
          <w:sz w:val="20"/>
          <w:szCs w:val="20"/>
        </w:rPr>
      </w:pPr>
      <w:r w:rsidRPr="00907377">
        <w:rPr>
          <w:sz w:val="20"/>
          <w:szCs w:val="20"/>
        </w:rPr>
        <w:tab/>
        <w:t>4.3. При возникновении между сторонами разногласий по качеству продукции после того, когда продукция была принята, вода перед укладкой или в процессе укладки не была добавлена с изменением водоцементного отношения, работы по уходу за бетоном конструкций или растворов выполнялись должным образом, с соблюдением СНиП 3.03.01-87 «Наружные и несущие ограждающие конструкции»,  по истечении времени и затвердевания бетонных или растворных смесей, соответствие качеству подтверждается заключением независимой экспертной организацией, выбранной сторонами совместно.</w:t>
      </w:r>
    </w:p>
    <w:p w14:paraId="002AA1BF" w14:textId="77777777" w:rsidR="00A671FD" w:rsidRPr="00907377" w:rsidRDefault="00A671FD" w:rsidP="00A671FD">
      <w:pPr>
        <w:jc w:val="both"/>
        <w:rPr>
          <w:sz w:val="20"/>
          <w:szCs w:val="20"/>
        </w:rPr>
      </w:pPr>
      <w:r w:rsidRPr="00907377">
        <w:rPr>
          <w:sz w:val="20"/>
          <w:szCs w:val="20"/>
        </w:rPr>
        <w:tab/>
        <w:t>Все расходы, связанные с передачей продукции на экспертизу возлагаются на Покупателя в случае подтверждения соответствия продукции установленному качеству и на Поставщика, в случае подтверждения несоответствия продукции установленному качеству.</w:t>
      </w:r>
    </w:p>
    <w:p w14:paraId="7E8BD81A" w14:textId="61E2412F" w:rsidR="00A671FD" w:rsidRPr="00907377" w:rsidRDefault="00A671FD" w:rsidP="00A671FD">
      <w:pPr>
        <w:jc w:val="both"/>
        <w:rPr>
          <w:sz w:val="20"/>
          <w:szCs w:val="20"/>
        </w:rPr>
      </w:pPr>
      <w:r w:rsidRPr="00907377">
        <w:rPr>
          <w:sz w:val="20"/>
          <w:szCs w:val="20"/>
        </w:rPr>
        <w:tab/>
        <w:t>4.4. В случае поставки некачественной продукции Поставщик обязан заменить её на продукцию соответствующего качества в течение 3 (</w:t>
      </w:r>
      <w:r w:rsidR="00907377">
        <w:rPr>
          <w:sz w:val="20"/>
          <w:szCs w:val="20"/>
        </w:rPr>
        <w:t>т</w:t>
      </w:r>
      <w:r w:rsidRPr="00907377">
        <w:rPr>
          <w:sz w:val="20"/>
          <w:szCs w:val="20"/>
        </w:rPr>
        <w:t>рех) рабочих дней с даты получения заключения независимой экспертизы.</w:t>
      </w:r>
      <w:r w:rsidRPr="00907377">
        <w:rPr>
          <w:sz w:val="20"/>
          <w:szCs w:val="20"/>
        </w:rPr>
        <w:tab/>
      </w:r>
      <w:r w:rsidRPr="00907377">
        <w:rPr>
          <w:sz w:val="20"/>
          <w:szCs w:val="20"/>
        </w:rPr>
        <w:tab/>
      </w:r>
    </w:p>
    <w:p w14:paraId="55EE54BB" w14:textId="77777777" w:rsidR="00A671FD" w:rsidRPr="00907377" w:rsidRDefault="00A671FD" w:rsidP="00A671FD">
      <w:pPr>
        <w:ind w:left="20" w:firstLine="690"/>
        <w:jc w:val="both"/>
        <w:rPr>
          <w:sz w:val="20"/>
          <w:szCs w:val="20"/>
        </w:rPr>
      </w:pPr>
    </w:p>
    <w:p w14:paraId="333578C1" w14:textId="77777777" w:rsidR="00A671FD" w:rsidRPr="00907377" w:rsidRDefault="00A671FD" w:rsidP="00332829">
      <w:pPr>
        <w:ind w:firstLine="10"/>
        <w:jc w:val="center"/>
        <w:outlineLvl w:val="0"/>
        <w:rPr>
          <w:b/>
          <w:sz w:val="20"/>
          <w:szCs w:val="20"/>
        </w:rPr>
      </w:pPr>
      <w:r w:rsidRPr="00907377">
        <w:rPr>
          <w:b/>
          <w:sz w:val="20"/>
          <w:szCs w:val="20"/>
        </w:rPr>
        <w:t>5. Порядок рассмотрения споров.</w:t>
      </w:r>
    </w:p>
    <w:p w14:paraId="25665064" w14:textId="77777777" w:rsidR="00A671FD" w:rsidRPr="00907377" w:rsidRDefault="00A671FD" w:rsidP="00A671FD">
      <w:pPr>
        <w:jc w:val="both"/>
        <w:rPr>
          <w:sz w:val="20"/>
          <w:szCs w:val="20"/>
        </w:rPr>
      </w:pPr>
    </w:p>
    <w:p w14:paraId="6126E2B8" w14:textId="03EA3378" w:rsidR="00A671FD" w:rsidRPr="00907377" w:rsidRDefault="00A671FD" w:rsidP="00A671FD">
      <w:pPr>
        <w:ind w:left="-10"/>
        <w:jc w:val="both"/>
        <w:rPr>
          <w:sz w:val="20"/>
          <w:szCs w:val="20"/>
        </w:rPr>
      </w:pPr>
      <w:r w:rsidRPr="00907377">
        <w:rPr>
          <w:sz w:val="20"/>
          <w:szCs w:val="20"/>
        </w:rPr>
        <w:t xml:space="preserve">       5.1. Споры и разногласия, возникающие вследствие неисполнения или ненадлежащего </w:t>
      </w:r>
      <w:r w:rsidR="00083C47">
        <w:rPr>
          <w:sz w:val="20"/>
          <w:szCs w:val="20"/>
        </w:rPr>
        <w:t xml:space="preserve">исполнения сторонами настоящего </w:t>
      </w:r>
      <w:r w:rsidRPr="00907377">
        <w:rPr>
          <w:sz w:val="20"/>
          <w:szCs w:val="20"/>
        </w:rPr>
        <w:t>договора</w:t>
      </w:r>
      <w:r w:rsidR="00083C47">
        <w:rPr>
          <w:sz w:val="20"/>
          <w:szCs w:val="20"/>
        </w:rPr>
        <w:t>,</w:t>
      </w:r>
      <w:r w:rsidRPr="00907377">
        <w:rPr>
          <w:sz w:val="20"/>
          <w:szCs w:val="20"/>
        </w:rPr>
        <w:t xml:space="preserve"> разрешаются путем переговоров, а в случае не достижения согласия, в судебном порядке в соответствии с законодательством РФ.</w:t>
      </w:r>
    </w:p>
    <w:p w14:paraId="2BD4973E" w14:textId="77777777" w:rsidR="00A671FD" w:rsidRPr="00907377" w:rsidRDefault="00A671FD" w:rsidP="00A671FD">
      <w:pPr>
        <w:jc w:val="both"/>
        <w:rPr>
          <w:sz w:val="20"/>
          <w:szCs w:val="20"/>
        </w:rPr>
      </w:pPr>
      <w:r w:rsidRPr="00907377">
        <w:rPr>
          <w:sz w:val="20"/>
          <w:szCs w:val="20"/>
        </w:rPr>
        <w:t xml:space="preserve">       5.2. Во всех вопросах, не урегулированных настоящим договором или не затронутым им, применяется материальное право Российской Федерации.</w:t>
      </w:r>
    </w:p>
    <w:p w14:paraId="15BAFCAB" w14:textId="77777777" w:rsidR="00A671FD" w:rsidRPr="00907377" w:rsidRDefault="00A671FD" w:rsidP="00A671FD">
      <w:pPr>
        <w:jc w:val="both"/>
        <w:rPr>
          <w:sz w:val="20"/>
          <w:szCs w:val="20"/>
        </w:rPr>
      </w:pPr>
    </w:p>
    <w:p w14:paraId="417BE91D" w14:textId="77777777" w:rsidR="00A671FD" w:rsidRPr="00907377" w:rsidRDefault="00A671FD" w:rsidP="00332829">
      <w:pPr>
        <w:jc w:val="center"/>
        <w:outlineLvl w:val="0"/>
        <w:rPr>
          <w:b/>
          <w:sz w:val="20"/>
          <w:szCs w:val="20"/>
        </w:rPr>
      </w:pPr>
      <w:r w:rsidRPr="00907377">
        <w:rPr>
          <w:b/>
          <w:sz w:val="20"/>
          <w:szCs w:val="20"/>
        </w:rPr>
        <w:t>6. Прочие условия.</w:t>
      </w:r>
    </w:p>
    <w:p w14:paraId="49AAD1D4" w14:textId="77777777" w:rsidR="00A671FD" w:rsidRPr="00907377" w:rsidRDefault="00A671FD" w:rsidP="00A671FD">
      <w:pPr>
        <w:ind w:right="-58"/>
        <w:jc w:val="both"/>
        <w:rPr>
          <w:sz w:val="20"/>
          <w:szCs w:val="20"/>
        </w:rPr>
      </w:pPr>
    </w:p>
    <w:p w14:paraId="4ED74178" w14:textId="646AE6EF" w:rsidR="00A671FD" w:rsidRPr="00083C47" w:rsidRDefault="00A671FD" w:rsidP="00083C47">
      <w:pPr>
        <w:ind w:right="-58"/>
        <w:jc w:val="both"/>
        <w:rPr>
          <w:sz w:val="20"/>
          <w:szCs w:val="20"/>
        </w:rPr>
      </w:pPr>
      <w:r w:rsidRPr="00907377">
        <w:rPr>
          <w:sz w:val="20"/>
          <w:szCs w:val="20"/>
        </w:rPr>
        <w:t xml:space="preserve">      6.1. Если Поставщик не выполнит своих обязательств в части предусмотренных настоящим договором сроков поставки, Поставщик уплачивает Покупателю пени в размере 0,1(ноль целых одной десятой) % от стоимости заявленной Покупателем к поставке продукции за каждый день просрочки исполнения обязательства, но не более 1(одного) % от общей стои</w:t>
      </w:r>
      <w:r w:rsidR="00083C47">
        <w:rPr>
          <w:sz w:val="20"/>
          <w:szCs w:val="20"/>
        </w:rPr>
        <w:t xml:space="preserve">мости заявленной продукции, по которой </w:t>
      </w:r>
      <w:r w:rsidRPr="00907377">
        <w:rPr>
          <w:sz w:val="20"/>
          <w:szCs w:val="20"/>
        </w:rPr>
        <w:t>произошла</w:t>
      </w:r>
      <w:r w:rsidR="00083C47">
        <w:rPr>
          <w:sz w:val="20"/>
          <w:szCs w:val="20"/>
        </w:rPr>
        <w:t xml:space="preserve"> </w:t>
      </w:r>
      <w:r w:rsidRPr="00907377">
        <w:rPr>
          <w:sz w:val="20"/>
          <w:szCs w:val="20"/>
        </w:rPr>
        <w:t xml:space="preserve">просрочка </w:t>
      </w:r>
      <w:r w:rsidR="00083C47">
        <w:rPr>
          <w:sz w:val="20"/>
          <w:szCs w:val="20"/>
        </w:rPr>
        <w:t xml:space="preserve">поставки. Пени </w:t>
      </w:r>
      <w:r w:rsidRPr="00907377">
        <w:rPr>
          <w:sz w:val="20"/>
          <w:szCs w:val="20"/>
        </w:rPr>
        <w:t>уплачиваю</w:t>
      </w:r>
      <w:r w:rsidR="00083C47">
        <w:rPr>
          <w:sz w:val="20"/>
          <w:szCs w:val="20"/>
        </w:rPr>
        <w:t>тся</w:t>
      </w:r>
      <w:r w:rsidR="00BF71F3">
        <w:rPr>
          <w:sz w:val="20"/>
          <w:szCs w:val="20"/>
        </w:rPr>
        <w:t xml:space="preserve"> Поставщиком в течение </w:t>
      </w:r>
      <w:r w:rsidR="00907377">
        <w:rPr>
          <w:sz w:val="20"/>
          <w:szCs w:val="20"/>
        </w:rPr>
        <w:t>3</w:t>
      </w:r>
      <w:r w:rsidR="00BF71F3">
        <w:rPr>
          <w:sz w:val="20"/>
          <w:szCs w:val="20"/>
        </w:rPr>
        <w:t xml:space="preserve"> (трех) банковских дней   с </w:t>
      </w:r>
      <w:r w:rsidRPr="00907377">
        <w:rPr>
          <w:sz w:val="20"/>
          <w:szCs w:val="20"/>
        </w:rPr>
        <w:t>момента</w:t>
      </w:r>
      <w:r w:rsidR="00083C47">
        <w:rPr>
          <w:sz w:val="20"/>
          <w:szCs w:val="20"/>
        </w:rPr>
        <w:t xml:space="preserve"> </w:t>
      </w:r>
      <w:r w:rsidRPr="00907377">
        <w:rPr>
          <w:sz w:val="20"/>
          <w:szCs w:val="20"/>
        </w:rPr>
        <w:t>получения от Покупателя соответствующего письмен</w:t>
      </w:r>
      <w:r w:rsidR="00BF71F3">
        <w:rPr>
          <w:sz w:val="20"/>
          <w:szCs w:val="20"/>
        </w:rPr>
        <w:t xml:space="preserve">ного требования за весь период </w:t>
      </w:r>
      <w:r w:rsidRPr="00907377">
        <w:rPr>
          <w:sz w:val="20"/>
          <w:szCs w:val="20"/>
        </w:rPr>
        <w:t>просрочки.</w:t>
      </w:r>
      <w:r w:rsidRPr="00907377">
        <w:rPr>
          <w:color w:val="FF0000"/>
          <w:sz w:val="20"/>
          <w:szCs w:val="20"/>
        </w:rPr>
        <w:t xml:space="preserve">  </w:t>
      </w:r>
    </w:p>
    <w:p w14:paraId="32F782EB" w14:textId="32875F63" w:rsidR="00A671FD" w:rsidRPr="00907377" w:rsidRDefault="00A671FD" w:rsidP="00A671FD">
      <w:pPr>
        <w:pStyle w:val="a3"/>
        <w:tabs>
          <w:tab w:val="clear" w:pos="4677"/>
          <w:tab w:val="clear" w:pos="9355"/>
          <w:tab w:val="left" w:pos="720"/>
        </w:tabs>
        <w:ind w:right="-58" w:firstLine="530"/>
        <w:jc w:val="both"/>
        <w:rPr>
          <w:sz w:val="20"/>
          <w:szCs w:val="20"/>
        </w:rPr>
      </w:pPr>
      <w:r w:rsidRPr="00907377">
        <w:rPr>
          <w:sz w:val="20"/>
          <w:szCs w:val="20"/>
        </w:rPr>
        <w:t>6.2. В случае, если Покупатель отправил заявку Поставщику согласно п. 2.1. настоящего договора, в том числе с использованием факсимильной связи, получил подтверждение от Поставщика в устной форме и отказался от заявленной продукции, Покупатель уплачивает Поставщику пени в размере 5</w:t>
      </w:r>
      <w:r w:rsidR="00907377">
        <w:rPr>
          <w:sz w:val="20"/>
          <w:szCs w:val="20"/>
        </w:rPr>
        <w:t xml:space="preserve"> </w:t>
      </w:r>
      <w:r w:rsidRPr="00907377">
        <w:rPr>
          <w:sz w:val="20"/>
          <w:szCs w:val="20"/>
        </w:rPr>
        <w:t>(</w:t>
      </w:r>
      <w:r w:rsidR="00907377">
        <w:rPr>
          <w:sz w:val="20"/>
          <w:szCs w:val="20"/>
        </w:rPr>
        <w:t>п</w:t>
      </w:r>
      <w:r w:rsidRPr="00907377">
        <w:rPr>
          <w:sz w:val="20"/>
          <w:szCs w:val="20"/>
        </w:rPr>
        <w:t>яти) % от стоимости заявленной Покупателем к поставке продукции. Пени уплачи</w:t>
      </w:r>
      <w:r w:rsidR="00907377">
        <w:rPr>
          <w:sz w:val="20"/>
          <w:szCs w:val="20"/>
        </w:rPr>
        <w:t>ваются Покупателем в течение 3 (т</w:t>
      </w:r>
      <w:r w:rsidRPr="00907377">
        <w:rPr>
          <w:sz w:val="20"/>
          <w:szCs w:val="20"/>
        </w:rPr>
        <w:t>рех) банковских дней с момента получения от Поставщика соответствующего письменного требования. При этом Поставщик оставляет за собой право досрочно в одностороннем порядке отказаться от исполнения настоящего договора.</w:t>
      </w:r>
    </w:p>
    <w:p w14:paraId="5C66418B" w14:textId="0E63301C" w:rsidR="00A671FD" w:rsidRPr="00907377" w:rsidRDefault="00A671FD" w:rsidP="00A671FD">
      <w:pPr>
        <w:pStyle w:val="a9"/>
        <w:ind w:firstLine="540"/>
        <w:rPr>
          <w:b w:val="0"/>
          <w:bCs w:val="0"/>
        </w:rPr>
      </w:pPr>
      <w:r w:rsidRPr="00907377">
        <w:rPr>
          <w:b w:val="0"/>
          <w:bCs w:val="0"/>
        </w:rPr>
        <w:t xml:space="preserve">6.3. В случае необходимости неполной загрузки автобетоносмесителя (АБС), порожняя кубатура оплачивается Покупателем из расчета </w:t>
      </w:r>
      <w:r w:rsidRPr="00907377">
        <w:rPr>
          <w:b w:val="0"/>
          <w:bCs w:val="0"/>
          <w:color w:val="000000"/>
        </w:rPr>
        <w:t>стоимости доставки 1</w:t>
      </w:r>
      <w:r w:rsidR="00907377">
        <w:rPr>
          <w:b w:val="0"/>
          <w:bCs w:val="0"/>
          <w:color w:val="000000"/>
        </w:rPr>
        <w:t xml:space="preserve"> </w:t>
      </w:r>
      <w:r w:rsidRPr="00907377">
        <w:rPr>
          <w:b w:val="0"/>
          <w:bCs w:val="0"/>
          <w:color w:val="000000"/>
        </w:rPr>
        <w:t>(одного) кубического метра</w:t>
      </w:r>
      <w:r w:rsidRPr="00907377">
        <w:rPr>
          <w:b w:val="0"/>
          <w:bCs w:val="0"/>
        </w:rPr>
        <w:t xml:space="preserve"> за каждый порожний кубический метр до полного объема (АБС).</w:t>
      </w:r>
    </w:p>
    <w:p w14:paraId="59ED58F9" w14:textId="77777777" w:rsidR="00A671FD" w:rsidRPr="00907377" w:rsidRDefault="00A671FD" w:rsidP="00A671FD">
      <w:pPr>
        <w:pStyle w:val="a9"/>
        <w:ind w:firstLine="540"/>
        <w:rPr>
          <w:b w:val="0"/>
          <w:bCs w:val="0"/>
        </w:rPr>
      </w:pPr>
      <w:r w:rsidRPr="00907377">
        <w:rPr>
          <w:b w:val="0"/>
          <w:bCs w:val="0"/>
        </w:rPr>
        <w:t>6.4. За необоснованный и несвоевременный отказ Покупателя (Грузополучателя) от приемки продукции, равно как и за отсутствие на строительном объекте лица, ответственного за приемку, Покупатель уплачивает Продавцу в бесспорном порядке неустойку:</w:t>
      </w:r>
    </w:p>
    <w:p w14:paraId="017B1C62" w14:textId="77777777" w:rsidR="00A671FD" w:rsidRPr="00907377" w:rsidRDefault="00A671FD" w:rsidP="00A671FD">
      <w:pPr>
        <w:pStyle w:val="a9"/>
        <w:ind w:firstLine="540"/>
        <w:rPr>
          <w:b w:val="0"/>
          <w:bCs w:val="0"/>
        </w:rPr>
      </w:pPr>
      <w:r w:rsidRPr="00907377">
        <w:rPr>
          <w:b w:val="0"/>
          <w:bCs w:val="0"/>
        </w:rPr>
        <w:t xml:space="preserve">в размере стоимости «холостого» прогона автотранспорта (при переадресации продукции); </w:t>
      </w:r>
    </w:p>
    <w:p w14:paraId="6AFC797F" w14:textId="77777777" w:rsidR="00A671FD" w:rsidRPr="00907377" w:rsidRDefault="00A671FD" w:rsidP="00A671FD">
      <w:pPr>
        <w:pStyle w:val="a9"/>
        <w:ind w:firstLine="540"/>
        <w:rPr>
          <w:b w:val="0"/>
        </w:rPr>
      </w:pPr>
      <w:r w:rsidRPr="00907377">
        <w:rPr>
          <w:b w:val="0"/>
        </w:rPr>
        <w:t>в размере стоимости продукции, от получения которого Покупатель (Грузополучатель) отказался (не принял), транспортных расходов, связанных с доставкой продукции на объект и возвратом его к Поставщику (если переадресация невозможна), стоимости утилизации такой продукции, а также простоя автомашины на строительной площадке.</w:t>
      </w:r>
    </w:p>
    <w:p w14:paraId="72CDE92F" w14:textId="0A9ADD27" w:rsidR="00A671FD" w:rsidRPr="00907377" w:rsidRDefault="00A671FD" w:rsidP="00A671FD">
      <w:pPr>
        <w:ind w:firstLine="540"/>
        <w:jc w:val="both"/>
        <w:rPr>
          <w:sz w:val="20"/>
          <w:szCs w:val="20"/>
        </w:rPr>
      </w:pPr>
      <w:r w:rsidRPr="00907377">
        <w:rPr>
          <w:sz w:val="20"/>
          <w:szCs w:val="20"/>
        </w:rPr>
        <w:t>6.5. В случае нарушения Покупателем условий</w:t>
      </w:r>
      <w:r w:rsidR="00083C47">
        <w:rPr>
          <w:sz w:val="20"/>
          <w:szCs w:val="20"/>
        </w:rPr>
        <w:t>,</w:t>
      </w:r>
      <w:r w:rsidRPr="00907377">
        <w:rPr>
          <w:sz w:val="20"/>
          <w:szCs w:val="20"/>
        </w:rPr>
        <w:t xml:space="preserve"> предусмотренных п.п. 2.13., 2.14</w:t>
      </w:r>
      <w:r w:rsidR="00907377">
        <w:rPr>
          <w:sz w:val="20"/>
          <w:szCs w:val="20"/>
        </w:rPr>
        <w:t>.</w:t>
      </w:r>
      <w:r w:rsidRPr="00907377">
        <w:rPr>
          <w:sz w:val="20"/>
          <w:szCs w:val="20"/>
        </w:rPr>
        <w:t xml:space="preserve"> и 3.3. настоящего договора Поставщик ответственности за нарушение сроков поставки не несет.</w:t>
      </w:r>
    </w:p>
    <w:p w14:paraId="6077929A" w14:textId="77777777" w:rsidR="00A671FD" w:rsidRPr="00907377" w:rsidRDefault="00A671FD" w:rsidP="00A671FD">
      <w:pPr>
        <w:ind w:firstLine="540"/>
        <w:jc w:val="both"/>
        <w:rPr>
          <w:sz w:val="20"/>
          <w:szCs w:val="20"/>
        </w:rPr>
      </w:pPr>
      <w:r w:rsidRPr="00907377">
        <w:rPr>
          <w:sz w:val="20"/>
          <w:szCs w:val="20"/>
        </w:rPr>
        <w:t>6.6. При нарушении условий, предусмотренных п. 2.13., 2.14., 2.18. Покупатель несет ответственность за ущерб, причиненный транспортному средству, и обязан возместить Поставщику все обоснованные убытки.</w:t>
      </w:r>
    </w:p>
    <w:p w14:paraId="664018C0" w14:textId="6AE36197" w:rsidR="00A671FD" w:rsidRPr="00907377" w:rsidRDefault="00A671FD" w:rsidP="00A671FD">
      <w:pPr>
        <w:ind w:firstLine="540"/>
        <w:jc w:val="both"/>
        <w:rPr>
          <w:sz w:val="20"/>
          <w:szCs w:val="20"/>
        </w:rPr>
      </w:pPr>
      <w:r w:rsidRPr="00907377">
        <w:rPr>
          <w:sz w:val="20"/>
          <w:szCs w:val="20"/>
        </w:rPr>
        <w:t>6.7. При возникновении обстоятельств действия непреодолимой силы (стихийное бедствие, шторм, наводнение, землетрясение, гололед, снежные заносы, страховой случай в пути, действия органов государственной власти и т.д.) препятствующих  исполнению обязательств по настоящему Договору одной из сторон, последняя обязана оповестить другую сторону в срок не позднее 10</w:t>
      </w:r>
      <w:r w:rsidR="00907377">
        <w:rPr>
          <w:sz w:val="20"/>
          <w:szCs w:val="20"/>
        </w:rPr>
        <w:t xml:space="preserve"> </w:t>
      </w:r>
      <w:r w:rsidRPr="00907377">
        <w:rPr>
          <w:sz w:val="20"/>
          <w:szCs w:val="20"/>
        </w:rPr>
        <w:t>(</w:t>
      </w:r>
      <w:r w:rsidR="00907377">
        <w:rPr>
          <w:sz w:val="20"/>
          <w:szCs w:val="20"/>
        </w:rPr>
        <w:t>д</w:t>
      </w:r>
      <w:r w:rsidRPr="00907377">
        <w:rPr>
          <w:sz w:val="20"/>
          <w:szCs w:val="20"/>
        </w:rPr>
        <w:t>есяти) дней с момента возникновения таких обязательств,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440272CA" w14:textId="3EB75EEE" w:rsidR="00A671FD" w:rsidRPr="00907377" w:rsidRDefault="00A671FD" w:rsidP="00A671FD">
      <w:pPr>
        <w:ind w:firstLine="540"/>
        <w:jc w:val="both"/>
        <w:rPr>
          <w:sz w:val="20"/>
          <w:szCs w:val="20"/>
        </w:rPr>
      </w:pPr>
      <w:r w:rsidRPr="00907377">
        <w:rPr>
          <w:sz w:val="20"/>
          <w:szCs w:val="20"/>
        </w:rPr>
        <w:t>6.8.  Настоящий договор определяет основы взаимоотношений между сторонами на период срока его действия. Во исполнение договора стороны могут заключать дополнительные договоры, соглашения</w:t>
      </w:r>
      <w:r w:rsidR="00083C47">
        <w:rPr>
          <w:sz w:val="20"/>
          <w:szCs w:val="20"/>
        </w:rPr>
        <w:t xml:space="preserve"> и </w:t>
      </w:r>
      <w:r w:rsidRPr="00907377">
        <w:rPr>
          <w:sz w:val="20"/>
          <w:szCs w:val="20"/>
        </w:rPr>
        <w:t>протоколы к нему.</w:t>
      </w:r>
    </w:p>
    <w:p w14:paraId="2CFA7E95" w14:textId="77777777" w:rsidR="00A671FD" w:rsidRPr="00907377" w:rsidRDefault="00A671FD" w:rsidP="00A671FD">
      <w:pPr>
        <w:ind w:firstLine="540"/>
        <w:jc w:val="both"/>
        <w:rPr>
          <w:sz w:val="20"/>
          <w:szCs w:val="20"/>
        </w:rPr>
      </w:pPr>
      <w:r w:rsidRPr="00907377">
        <w:rPr>
          <w:sz w:val="20"/>
          <w:szCs w:val="20"/>
        </w:rPr>
        <w:t>6.9. Все изменения и дополнения к настоящему договору действительны только в том случае, если они составлены в письменной форме и подписаны обеими сторонами.</w:t>
      </w:r>
    </w:p>
    <w:p w14:paraId="20D6F3BF" w14:textId="77777777" w:rsidR="00A671FD" w:rsidRPr="00907377" w:rsidRDefault="00A671FD" w:rsidP="00A671FD">
      <w:pPr>
        <w:ind w:firstLine="540"/>
        <w:jc w:val="both"/>
        <w:rPr>
          <w:sz w:val="20"/>
          <w:szCs w:val="20"/>
        </w:rPr>
      </w:pPr>
      <w:r w:rsidRPr="00907377">
        <w:rPr>
          <w:sz w:val="20"/>
          <w:szCs w:val="20"/>
        </w:rPr>
        <w:t>6.10.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силу, если они противоречат настоящему договору.</w:t>
      </w:r>
    </w:p>
    <w:p w14:paraId="7151A327" w14:textId="77777777" w:rsidR="00A671FD" w:rsidRPr="00907377" w:rsidRDefault="00A671FD" w:rsidP="00A671FD">
      <w:pPr>
        <w:ind w:firstLine="540"/>
        <w:jc w:val="both"/>
        <w:rPr>
          <w:sz w:val="20"/>
          <w:szCs w:val="20"/>
        </w:rPr>
      </w:pPr>
      <w:r w:rsidRPr="00907377">
        <w:rPr>
          <w:sz w:val="20"/>
          <w:szCs w:val="20"/>
        </w:rPr>
        <w:t>6.11. Стороны устанавливают, что факсимильное воспроизводство оттисков печатей и подписей при исполнении настоящего договора в случаях, предусмотренных договором, является надлежащем исполненным и соответствующим закону письменным оформлением соответствующих документов.</w:t>
      </w:r>
    </w:p>
    <w:p w14:paraId="63ECF4EB" w14:textId="1BC1AF66" w:rsidR="00A671FD" w:rsidRPr="00907377" w:rsidRDefault="00A671FD" w:rsidP="00A671FD">
      <w:pPr>
        <w:ind w:firstLine="540"/>
        <w:jc w:val="both"/>
        <w:rPr>
          <w:sz w:val="20"/>
          <w:szCs w:val="20"/>
        </w:rPr>
      </w:pPr>
      <w:r w:rsidRPr="00907377">
        <w:rPr>
          <w:sz w:val="20"/>
          <w:szCs w:val="20"/>
        </w:rPr>
        <w:t>Правила, установленные настоящим пунктом</w:t>
      </w:r>
      <w:r w:rsidR="00083C47">
        <w:rPr>
          <w:sz w:val="20"/>
          <w:szCs w:val="20"/>
        </w:rPr>
        <w:t>,</w:t>
      </w:r>
      <w:r w:rsidRPr="00907377">
        <w:rPr>
          <w:sz w:val="20"/>
          <w:szCs w:val="20"/>
        </w:rPr>
        <w:t xml:space="preserve"> не распространяются и не действуют в отношении настоящего договора и соглашений об изменении существенных условий договора, касающихся предмета настоящего договора.</w:t>
      </w:r>
    </w:p>
    <w:p w14:paraId="147CCEFD" w14:textId="77777777" w:rsidR="00A671FD" w:rsidRDefault="00A671FD" w:rsidP="00A671FD">
      <w:pPr>
        <w:ind w:firstLine="540"/>
        <w:jc w:val="both"/>
        <w:rPr>
          <w:sz w:val="20"/>
          <w:szCs w:val="20"/>
        </w:rPr>
      </w:pPr>
      <w:r w:rsidRPr="00907377">
        <w:rPr>
          <w:sz w:val="20"/>
          <w:szCs w:val="20"/>
        </w:rPr>
        <w:t>6.12. Настоящий договор составлен и подписан на четырех листах без текста на обороте, на русском языке в двух идентичных экземплярах по одному для каждой из сторон, имеющий одинаковую юридическую силу.</w:t>
      </w:r>
    </w:p>
    <w:p w14:paraId="70E46064" w14:textId="77777777" w:rsidR="00907377" w:rsidRPr="00907377" w:rsidRDefault="00907377" w:rsidP="00A671FD">
      <w:pPr>
        <w:ind w:firstLine="540"/>
        <w:jc w:val="both"/>
        <w:rPr>
          <w:sz w:val="20"/>
          <w:szCs w:val="20"/>
        </w:rPr>
      </w:pPr>
    </w:p>
    <w:p w14:paraId="131D7DCE" w14:textId="77777777" w:rsidR="00A671FD" w:rsidRDefault="00A671FD" w:rsidP="00332829">
      <w:pPr>
        <w:jc w:val="center"/>
        <w:outlineLvl w:val="0"/>
        <w:rPr>
          <w:b/>
          <w:sz w:val="20"/>
          <w:szCs w:val="20"/>
        </w:rPr>
      </w:pPr>
      <w:r w:rsidRPr="00907377">
        <w:rPr>
          <w:b/>
          <w:sz w:val="20"/>
          <w:szCs w:val="20"/>
        </w:rPr>
        <w:t>7. Адреса и реквизиты сторон.</w:t>
      </w:r>
    </w:p>
    <w:p w14:paraId="0452DCC2" w14:textId="77777777" w:rsidR="00907377" w:rsidRPr="00907377" w:rsidRDefault="00907377" w:rsidP="00332829">
      <w:pPr>
        <w:jc w:val="center"/>
        <w:outlineLvl w:val="0"/>
        <w:rPr>
          <w:b/>
          <w:sz w:val="20"/>
          <w:szCs w:val="20"/>
        </w:rPr>
      </w:pPr>
    </w:p>
    <w:tbl>
      <w:tblPr>
        <w:tblW w:w="104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9"/>
        <w:gridCol w:w="5308"/>
      </w:tblGrid>
      <w:tr w:rsidR="00A671FD" w:rsidRPr="008A51A7" w14:paraId="67A0202B" w14:textId="77777777" w:rsidTr="00A671FD">
        <w:trPr>
          <w:trHeight w:val="6653"/>
        </w:trPr>
        <w:tc>
          <w:tcPr>
            <w:tcW w:w="5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FFCA8" w14:textId="59FDD138" w:rsidR="00A671FD" w:rsidRPr="00B85736" w:rsidRDefault="00A671FD" w:rsidP="001917AE">
            <w:pPr>
              <w:pStyle w:val="1"/>
              <w:snapToGrid w:val="0"/>
              <w:rPr>
                <w:sz w:val="20"/>
              </w:rPr>
            </w:pPr>
            <w:r w:rsidRPr="00B85736">
              <w:rPr>
                <w:sz w:val="20"/>
              </w:rPr>
              <w:t xml:space="preserve">Поставщик:  </w:t>
            </w:r>
          </w:p>
          <w:p w14:paraId="7C3CBB67" w14:textId="0198B646" w:rsidR="00A671FD" w:rsidRPr="00B85736" w:rsidRDefault="00A671FD" w:rsidP="001917AE">
            <w:pPr>
              <w:pStyle w:val="1"/>
              <w:snapToGrid w:val="0"/>
              <w:rPr>
                <w:sz w:val="20"/>
              </w:rPr>
            </w:pPr>
            <w:r w:rsidRPr="00B85736">
              <w:rPr>
                <w:sz w:val="20"/>
              </w:rPr>
              <w:t>ООО «</w:t>
            </w:r>
            <w:r w:rsidR="006A4CF3">
              <w:rPr>
                <w:sz w:val="20"/>
              </w:rPr>
              <w:t>ЕВРОСТАНДАРТ БЕТОН</w:t>
            </w:r>
            <w:r w:rsidRPr="00B85736">
              <w:rPr>
                <w:sz w:val="20"/>
              </w:rPr>
              <w:t>»</w:t>
            </w:r>
          </w:p>
          <w:p w14:paraId="40EE60B8" w14:textId="77777777" w:rsidR="00A671FD" w:rsidRPr="00B85736" w:rsidRDefault="00A671FD" w:rsidP="001917AE">
            <w:pPr>
              <w:rPr>
                <w:sz w:val="20"/>
                <w:szCs w:val="20"/>
                <w:lang w:eastAsia="ar-SA"/>
              </w:rPr>
            </w:pPr>
            <w:r w:rsidRPr="00B85736">
              <w:rPr>
                <w:sz w:val="20"/>
                <w:szCs w:val="20"/>
                <w:lang w:eastAsia="ar-SA"/>
              </w:rPr>
              <w:t>Юридический адрес:</w:t>
            </w:r>
          </w:p>
          <w:p w14:paraId="106D7C47" w14:textId="1DA6C983" w:rsidR="00A671FD" w:rsidRDefault="00374DDA" w:rsidP="001917AE">
            <w:pPr>
              <w:rPr>
                <w:sz w:val="20"/>
                <w:szCs w:val="20"/>
                <w:lang w:eastAsia="ar-SA"/>
              </w:rPr>
            </w:pPr>
            <w:r w:rsidRPr="00374DDA">
              <w:rPr>
                <w:sz w:val="20"/>
                <w:szCs w:val="20"/>
                <w:lang w:eastAsia="ar-SA"/>
              </w:rPr>
              <w:t>107150, г. Москва, ул. Ивантеевская, д. 16/18, помещение 3П</w:t>
            </w:r>
          </w:p>
          <w:p w14:paraId="228D5A11" w14:textId="77777777" w:rsidR="00374DDA" w:rsidRDefault="00374DDA" w:rsidP="001917A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Почтовый адрес: </w:t>
            </w:r>
          </w:p>
          <w:p w14:paraId="23C50FDA" w14:textId="3382FB34" w:rsidR="00374DDA" w:rsidRDefault="000B0CA6" w:rsidP="001917AE">
            <w:pPr>
              <w:rPr>
                <w:sz w:val="20"/>
                <w:szCs w:val="20"/>
                <w:lang w:eastAsia="ar-SA"/>
              </w:rPr>
            </w:pPr>
            <w:r w:rsidRPr="000B0CA6">
              <w:rPr>
                <w:sz w:val="20"/>
                <w:szCs w:val="20"/>
                <w:lang w:eastAsia="ar-SA"/>
              </w:rPr>
              <w:t>140002, Московская область, г. Люберцы, Октябрьский пр-т, д. 112А</w:t>
            </w:r>
          </w:p>
          <w:p w14:paraId="42EBBA7B" w14:textId="77777777" w:rsidR="000B0CA6" w:rsidRPr="00B85736" w:rsidRDefault="000B0CA6" w:rsidP="001917AE">
            <w:pPr>
              <w:rPr>
                <w:sz w:val="20"/>
                <w:szCs w:val="20"/>
                <w:lang w:eastAsia="ar-SA"/>
              </w:rPr>
            </w:pPr>
          </w:p>
          <w:p w14:paraId="5345660A" w14:textId="049994CA" w:rsidR="00A671FD" w:rsidRPr="00B85736" w:rsidRDefault="00A671FD" w:rsidP="001917AE">
            <w:pPr>
              <w:rPr>
                <w:sz w:val="20"/>
                <w:szCs w:val="20"/>
                <w:lang w:eastAsia="ar-SA"/>
              </w:rPr>
            </w:pPr>
            <w:r w:rsidRPr="00B85736">
              <w:rPr>
                <w:sz w:val="20"/>
                <w:szCs w:val="20"/>
                <w:lang w:eastAsia="ar-SA"/>
              </w:rPr>
              <w:t xml:space="preserve">ИНН/КПП: </w:t>
            </w:r>
            <w:r w:rsidR="000B0CA6" w:rsidRPr="000B0CA6">
              <w:rPr>
                <w:sz w:val="20"/>
                <w:szCs w:val="20"/>
                <w:lang w:eastAsia="ar-SA"/>
              </w:rPr>
              <w:t>7718980976</w:t>
            </w:r>
            <w:r w:rsidRPr="00B85736">
              <w:rPr>
                <w:sz w:val="20"/>
                <w:szCs w:val="20"/>
                <w:lang w:eastAsia="ar-SA"/>
              </w:rPr>
              <w:t>/</w:t>
            </w:r>
            <w:r w:rsidR="000B0CA6">
              <w:t xml:space="preserve"> </w:t>
            </w:r>
            <w:r w:rsidR="000B0CA6" w:rsidRPr="000B0CA6">
              <w:rPr>
                <w:sz w:val="20"/>
                <w:szCs w:val="20"/>
                <w:lang w:eastAsia="ar-SA"/>
              </w:rPr>
              <w:t>771801001</w:t>
            </w:r>
          </w:p>
          <w:p w14:paraId="28687AF4" w14:textId="599BE091" w:rsidR="00A671FD" w:rsidRPr="00B85736" w:rsidRDefault="00A671FD" w:rsidP="001917AE">
            <w:pPr>
              <w:rPr>
                <w:sz w:val="20"/>
                <w:szCs w:val="20"/>
                <w:lang w:eastAsia="ar-SA"/>
              </w:rPr>
            </w:pPr>
            <w:r w:rsidRPr="00B85736">
              <w:rPr>
                <w:sz w:val="20"/>
                <w:szCs w:val="20"/>
                <w:lang w:eastAsia="ar-SA"/>
              </w:rPr>
              <w:t xml:space="preserve">ОГРН: </w:t>
            </w:r>
            <w:r w:rsidR="000B0CA6" w:rsidRPr="000B0CA6">
              <w:rPr>
                <w:sz w:val="20"/>
                <w:szCs w:val="20"/>
                <w:lang w:eastAsia="ar-SA"/>
              </w:rPr>
              <w:t>1147746538697</w:t>
            </w:r>
          </w:p>
          <w:p w14:paraId="4B41BD01" w14:textId="5F6AAA37" w:rsidR="00A671FD" w:rsidRPr="00B85736" w:rsidRDefault="00A671FD" w:rsidP="001917AE">
            <w:pPr>
              <w:rPr>
                <w:sz w:val="20"/>
                <w:szCs w:val="20"/>
                <w:lang w:eastAsia="ar-SA"/>
              </w:rPr>
            </w:pPr>
            <w:r w:rsidRPr="00B85736">
              <w:rPr>
                <w:sz w:val="20"/>
                <w:szCs w:val="20"/>
                <w:lang w:eastAsia="ar-SA"/>
              </w:rPr>
              <w:t xml:space="preserve">ОКПО: </w:t>
            </w:r>
            <w:r w:rsidR="000B0CA6" w:rsidRPr="000B0CA6">
              <w:rPr>
                <w:sz w:val="20"/>
                <w:szCs w:val="20"/>
                <w:lang w:eastAsia="ar-SA"/>
              </w:rPr>
              <w:t>29899257</w:t>
            </w:r>
          </w:p>
          <w:p w14:paraId="50B8A329" w14:textId="77777777" w:rsidR="00A671FD" w:rsidRPr="00B85736" w:rsidRDefault="00A671FD" w:rsidP="001917AE">
            <w:pPr>
              <w:rPr>
                <w:sz w:val="20"/>
                <w:szCs w:val="20"/>
                <w:lang w:eastAsia="ar-SA"/>
              </w:rPr>
            </w:pPr>
          </w:p>
          <w:p w14:paraId="4A9B2348" w14:textId="77777777" w:rsidR="000B0CA6" w:rsidRDefault="000B0CA6" w:rsidP="001917A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Банк: </w:t>
            </w:r>
            <w:r w:rsidRPr="000B0CA6">
              <w:rPr>
                <w:sz w:val="20"/>
                <w:szCs w:val="20"/>
                <w:lang w:eastAsia="ar-SA"/>
              </w:rPr>
              <w:t>АО «АЛЬФА-БАНК» г. Москва</w:t>
            </w:r>
          </w:p>
          <w:p w14:paraId="11123EF9" w14:textId="6AF5A48F" w:rsidR="00A671FD" w:rsidRPr="00B85736" w:rsidRDefault="00A671FD" w:rsidP="001917AE">
            <w:pPr>
              <w:rPr>
                <w:sz w:val="20"/>
                <w:szCs w:val="20"/>
                <w:lang w:eastAsia="ar-SA"/>
              </w:rPr>
            </w:pPr>
            <w:r w:rsidRPr="00B85736">
              <w:rPr>
                <w:sz w:val="20"/>
                <w:szCs w:val="20"/>
                <w:lang w:eastAsia="ar-SA"/>
              </w:rPr>
              <w:t xml:space="preserve">БИК: </w:t>
            </w:r>
            <w:r w:rsidR="000B0CA6" w:rsidRPr="000B0CA6">
              <w:rPr>
                <w:sz w:val="20"/>
                <w:szCs w:val="20"/>
                <w:lang w:eastAsia="ar-SA"/>
              </w:rPr>
              <w:t>044525593</w:t>
            </w:r>
          </w:p>
          <w:p w14:paraId="0406897D" w14:textId="0B22A93B" w:rsidR="00A671FD" w:rsidRPr="00B85736" w:rsidRDefault="00A671FD" w:rsidP="001917AE">
            <w:pPr>
              <w:rPr>
                <w:sz w:val="20"/>
                <w:szCs w:val="20"/>
                <w:lang w:eastAsia="ar-SA"/>
              </w:rPr>
            </w:pPr>
            <w:r w:rsidRPr="00B85736">
              <w:rPr>
                <w:sz w:val="20"/>
                <w:szCs w:val="20"/>
                <w:lang w:eastAsia="ar-SA"/>
              </w:rPr>
              <w:t xml:space="preserve">К/с </w:t>
            </w:r>
            <w:r w:rsidR="000B0CA6" w:rsidRPr="000B0CA6">
              <w:rPr>
                <w:sz w:val="20"/>
                <w:szCs w:val="20"/>
                <w:lang w:eastAsia="ar-SA"/>
              </w:rPr>
              <w:t>30101810200000000593</w:t>
            </w:r>
          </w:p>
          <w:p w14:paraId="09D52847" w14:textId="3C56D7F0" w:rsidR="00A671FD" w:rsidRDefault="00A671FD" w:rsidP="001917AE">
            <w:pPr>
              <w:rPr>
                <w:sz w:val="20"/>
                <w:szCs w:val="20"/>
                <w:lang w:eastAsia="ar-SA"/>
              </w:rPr>
            </w:pPr>
            <w:r w:rsidRPr="00B85736">
              <w:rPr>
                <w:sz w:val="20"/>
                <w:szCs w:val="20"/>
                <w:lang w:eastAsia="ar-SA"/>
              </w:rPr>
              <w:t xml:space="preserve">Р/с </w:t>
            </w:r>
            <w:r w:rsidR="000B0CA6" w:rsidRPr="000B0CA6">
              <w:rPr>
                <w:sz w:val="20"/>
                <w:szCs w:val="20"/>
                <w:lang w:eastAsia="ar-SA"/>
              </w:rPr>
              <w:t>40702810502120000302</w:t>
            </w:r>
          </w:p>
          <w:p w14:paraId="33313DFD" w14:textId="77777777" w:rsidR="000B0CA6" w:rsidRPr="00B85736" w:rsidRDefault="000B0CA6" w:rsidP="001917AE">
            <w:pPr>
              <w:rPr>
                <w:sz w:val="20"/>
                <w:szCs w:val="20"/>
                <w:lang w:eastAsia="ar-SA"/>
              </w:rPr>
            </w:pPr>
          </w:p>
          <w:p w14:paraId="5176D12E" w14:textId="6AF77ADC" w:rsidR="00A671FD" w:rsidRPr="00B85736" w:rsidRDefault="00A671FD" w:rsidP="001917AE">
            <w:pPr>
              <w:rPr>
                <w:sz w:val="20"/>
                <w:szCs w:val="20"/>
                <w:lang w:eastAsia="ar-SA"/>
              </w:rPr>
            </w:pPr>
            <w:r w:rsidRPr="00B85736">
              <w:rPr>
                <w:sz w:val="20"/>
                <w:szCs w:val="20"/>
                <w:lang w:eastAsia="ar-SA"/>
              </w:rPr>
              <w:t>Телефон/факс: +7</w:t>
            </w:r>
            <w:r w:rsidR="00AC0DC9" w:rsidRPr="00B85736">
              <w:rPr>
                <w:sz w:val="20"/>
                <w:szCs w:val="20"/>
                <w:lang w:eastAsia="ar-SA"/>
              </w:rPr>
              <w:t xml:space="preserve"> </w:t>
            </w:r>
            <w:r w:rsidRPr="00B85736">
              <w:rPr>
                <w:sz w:val="20"/>
                <w:szCs w:val="20"/>
                <w:lang w:eastAsia="ar-SA"/>
              </w:rPr>
              <w:t>(495)</w:t>
            </w:r>
            <w:r w:rsidR="00AC0DC9" w:rsidRPr="00B85736">
              <w:rPr>
                <w:sz w:val="20"/>
                <w:szCs w:val="20"/>
                <w:lang w:eastAsia="ar-SA"/>
              </w:rPr>
              <w:t xml:space="preserve"> </w:t>
            </w:r>
            <w:r w:rsidR="000B0CA6">
              <w:rPr>
                <w:sz w:val="20"/>
                <w:szCs w:val="20"/>
                <w:lang w:eastAsia="ar-SA"/>
              </w:rPr>
              <w:t>211-86-68</w:t>
            </w:r>
          </w:p>
          <w:p w14:paraId="5643C40D" w14:textId="5CE0DA59" w:rsidR="00A671FD" w:rsidRPr="00B85736" w:rsidRDefault="00A671FD" w:rsidP="000B0CA6">
            <w:pPr>
              <w:rPr>
                <w:sz w:val="20"/>
                <w:szCs w:val="20"/>
                <w:lang w:val="en-US" w:eastAsia="ar-SA"/>
              </w:rPr>
            </w:pPr>
            <w:r w:rsidRPr="00B85736">
              <w:rPr>
                <w:sz w:val="20"/>
                <w:szCs w:val="20"/>
                <w:lang w:val="en-US" w:eastAsia="ar-SA"/>
              </w:rPr>
              <w:t>E-mail: info@</w:t>
            </w:r>
            <w:r w:rsidR="000B0CA6">
              <w:rPr>
                <w:sz w:val="20"/>
                <w:szCs w:val="20"/>
                <w:lang w:val="en-US" w:eastAsia="ar-SA"/>
              </w:rPr>
              <w:t>es</w:t>
            </w:r>
            <w:r w:rsidRPr="00B85736">
              <w:rPr>
                <w:sz w:val="20"/>
                <w:szCs w:val="20"/>
                <w:lang w:val="en-US" w:eastAsia="ar-SA"/>
              </w:rPr>
              <w:t>beton.ru</w:t>
            </w:r>
          </w:p>
        </w:tc>
        <w:tc>
          <w:tcPr>
            <w:tcW w:w="5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C5079C" w14:textId="77777777" w:rsidR="00A671FD" w:rsidRPr="00B85736" w:rsidRDefault="00A671FD" w:rsidP="001917AE">
            <w:pPr>
              <w:pStyle w:val="ab"/>
              <w:snapToGrid w:val="0"/>
              <w:rPr>
                <w:b/>
                <w:bCs/>
              </w:rPr>
            </w:pPr>
            <w:r w:rsidRPr="00B85736">
              <w:rPr>
                <w:b/>
                <w:bCs/>
              </w:rPr>
              <w:t xml:space="preserve">Покупатель: </w:t>
            </w:r>
          </w:p>
          <w:p w14:paraId="21C199D4" w14:textId="33300E72" w:rsidR="00A671FD" w:rsidRPr="006A4CF3" w:rsidRDefault="00A671FD" w:rsidP="001917AE">
            <w:pPr>
              <w:rPr>
                <w:bCs/>
                <w:sz w:val="20"/>
                <w:szCs w:val="20"/>
              </w:rPr>
            </w:pPr>
            <w:r w:rsidRPr="006A4CF3">
              <w:rPr>
                <w:bCs/>
                <w:sz w:val="20"/>
                <w:szCs w:val="20"/>
              </w:rPr>
              <w:t>ООО «</w:t>
            </w:r>
            <w:r w:rsidR="006A4CF3" w:rsidRPr="006A4CF3">
              <w:rPr>
                <w:bCs/>
                <w:sz w:val="20"/>
                <w:szCs w:val="20"/>
              </w:rPr>
              <w:t>_____________</w:t>
            </w:r>
            <w:r w:rsidRPr="006A4CF3">
              <w:rPr>
                <w:bCs/>
                <w:sz w:val="20"/>
                <w:szCs w:val="20"/>
              </w:rPr>
              <w:t>»</w:t>
            </w:r>
          </w:p>
          <w:p w14:paraId="2A63FE53" w14:textId="1C4DFE9F" w:rsidR="00657DBF" w:rsidRPr="006A4CF3" w:rsidRDefault="00A671FD" w:rsidP="001917AE">
            <w:pPr>
              <w:rPr>
                <w:sz w:val="20"/>
                <w:szCs w:val="20"/>
                <w:lang w:eastAsia="ar-SA"/>
              </w:rPr>
            </w:pPr>
            <w:r w:rsidRPr="006A4CF3">
              <w:rPr>
                <w:sz w:val="20"/>
                <w:szCs w:val="20"/>
                <w:lang w:eastAsia="ar-SA"/>
              </w:rPr>
              <w:t xml:space="preserve">Юридический адрес: </w:t>
            </w:r>
          </w:p>
          <w:p w14:paraId="68C3E92D" w14:textId="2A586601" w:rsidR="00A671FD" w:rsidRPr="006A4CF3" w:rsidRDefault="00907377" w:rsidP="001917AE">
            <w:pPr>
              <w:rPr>
                <w:bCs/>
                <w:sz w:val="20"/>
                <w:szCs w:val="20"/>
              </w:rPr>
            </w:pPr>
            <w:r w:rsidRPr="006A4CF3">
              <w:rPr>
                <w:sz w:val="20"/>
                <w:szCs w:val="20"/>
                <w:lang w:eastAsia="ar-SA"/>
              </w:rPr>
              <w:t>Почтовый</w:t>
            </w:r>
            <w:r w:rsidR="00A671FD" w:rsidRPr="006A4CF3">
              <w:rPr>
                <w:sz w:val="20"/>
                <w:szCs w:val="20"/>
                <w:lang w:eastAsia="ar-SA"/>
              </w:rPr>
              <w:t xml:space="preserve"> адрес:</w:t>
            </w:r>
            <w:r w:rsidR="00657DBF" w:rsidRPr="006A4CF3">
              <w:rPr>
                <w:bCs/>
                <w:sz w:val="20"/>
                <w:szCs w:val="20"/>
              </w:rPr>
              <w:t>.</w:t>
            </w:r>
          </w:p>
          <w:p w14:paraId="29059917" w14:textId="77777777" w:rsidR="00A671FD" w:rsidRPr="006A4CF3" w:rsidRDefault="00A671FD" w:rsidP="001917AE">
            <w:pPr>
              <w:rPr>
                <w:sz w:val="20"/>
                <w:szCs w:val="20"/>
                <w:lang w:eastAsia="ar-SA"/>
              </w:rPr>
            </w:pPr>
          </w:p>
          <w:p w14:paraId="3ED53F49" w14:textId="10FF39C8" w:rsidR="00A671FD" w:rsidRPr="006A4CF3" w:rsidRDefault="00A671FD" w:rsidP="001917AE">
            <w:pPr>
              <w:rPr>
                <w:sz w:val="20"/>
                <w:szCs w:val="20"/>
                <w:lang w:eastAsia="ar-SA"/>
              </w:rPr>
            </w:pPr>
            <w:r w:rsidRPr="006A4CF3">
              <w:rPr>
                <w:sz w:val="20"/>
                <w:szCs w:val="20"/>
                <w:lang w:eastAsia="ar-SA"/>
              </w:rPr>
              <w:t xml:space="preserve">ИНН/КПП: </w:t>
            </w:r>
          </w:p>
          <w:p w14:paraId="15E9A87E" w14:textId="2639C31F" w:rsidR="00A671FD" w:rsidRPr="006A4CF3" w:rsidRDefault="00A671FD" w:rsidP="001917AE">
            <w:pPr>
              <w:rPr>
                <w:sz w:val="20"/>
                <w:szCs w:val="20"/>
                <w:lang w:eastAsia="ar-SA"/>
              </w:rPr>
            </w:pPr>
            <w:r w:rsidRPr="006A4CF3">
              <w:rPr>
                <w:sz w:val="20"/>
                <w:szCs w:val="20"/>
                <w:lang w:eastAsia="ar-SA"/>
              </w:rPr>
              <w:t xml:space="preserve">ОГРН: </w:t>
            </w:r>
          </w:p>
          <w:p w14:paraId="3FF19C80" w14:textId="64943ECA" w:rsidR="00A671FD" w:rsidRPr="006A4CF3" w:rsidRDefault="00A671FD" w:rsidP="001917AE">
            <w:pPr>
              <w:rPr>
                <w:sz w:val="20"/>
                <w:szCs w:val="20"/>
                <w:lang w:eastAsia="ar-SA"/>
              </w:rPr>
            </w:pPr>
            <w:r w:rsidRPr="006A4CF3">
              <w:rPr>
                <w:sz w:val="20"/>
                <w:szCs w:val="20"/>
                <w:lang w:eastAsia="ar-SA"/>
              </w:rPr>
              <w:t xml:space="preserve">ОКПО: </w:t>
            </w:r>
          </w:p>
          <w:p w14:paraId="330DB337" w14:textId="77777777" w:rsidR="00A671FD" w:rsidRPr="006A4CF3" w:rsidRDefault="00A671FD" w:rsidP="001917AE">
            <w:pPr>
              <w:rPr>
                <w:sz w:val="20"/>
                <w:szCs w:val="20"/>
                <w:lang w:eastAsia="ar-SA"/>
              </w:rPr>
            </w:pPr>
          </w:p>
          <w:p w14:paraId="0323174C" w14:textId="0A867DC9" w:rsidR="00907377" w:rsidRPr="006A4CF3" w:rsidRDefault="00A671FD" w:rsidP="001917AE">
            <w:pPr>
              <w:rPr>
                <w:sz w:val="20"/>
                <w:szCs w:val="20"/>
                <w:lang w:eastAsia="ar-SA"/>
              </w:rPr>
            </w:pPr>
            <w:r w:rsidRPr="006A4CF3">
              <w:rPr>
                <w:sz w:val="20"/>
                <w:szCs w:val="20"/>
                <w:lang w:eastAsia="ar-SA"/>
              </w:rPr>
              <w:t xml:space="preserve">Банк: </w:t>
            </w:r>
          </w:p>
          <w:p w14:paraId="53842BD2" w14:textId="6FD2F178" w:rsidR="00A671FD" w:rsidRPr="006A4CF3" w:rsidRDefault="00A671FD" w:rsidP="001917AE">
            <w:pPr>
              <w:rPr>
                <w:sz w:val="20"/>
                <w:szCs w:val="20"/>
                <w:lang w:eastAsia="ar-SA"/>
              </w:rPr>
            </w:pPr>
            <w:r w:rsidRPr="006A4CF3">
              <w:rPr>
                <w:sz w:val="20"/>
                <w:szCs w:val="20"/>
                <w:lang w:eastAsia="ar-SA"/>
              </w:rPr>
              <w:t xml:space="preserve">БИК: </w:t>
            </w:r>
          </w:p>
          <w:p w14:paraId="10920643" w14:textId="37A10403" w:rsidR="00A671FD" w:rsidRPr="006A4CF3" w:rsidRDefault="006A4CF3" w:rsidP="001917AE">
            <w:pPr>
              <w:rPr>
                <w:sz w:val="20"/>
                <w:szCs w:val="20"/>
                <w:lang w:eastAsia="ar-SA"/>
              </w:rPr>
            </w:pPr>
            <w:r w:rsidRPr="006A4CF3">
              <w:rPr>
                <w:sz w:val="20"/>
                <w:szCs w:val="20"/>
                <w:lang w:eastAsia="ar-SA"/>
              </w:rPr>
              <w:t>К/с</w:t>
            </w:r>
          </w:p>
          <w:p w14:paraId="4D06EC31" w14:textId="1E35D46D" w:rsidR="00A671FD" w:rsidRDefault="00A671FD" w:rsidP="001917AE">
            <w:pPr>
              <w:rPr>
                <w:sz w:val="20"/>
                <w:szCs w:val="20"/>
                <w:lang w:eastAsia="ar-SA"/>
              </w:rPr>
            </w:pPr>
            <w:r w:rsidRPr="006A4CF3">
              <w:rPr>
                <w:sz w:val="20"/>
                <w:szCs w:val="20"/>
                <w:lang w:eastAsia="ar-SA"/>
              </w:rPr>
              <w:t xml:space="preserve">Р/с </w:t>
            </w:r>
            <w:r w:rsidR="00657DBF" w:rsidRPr="006A4CF3">
              <w:rPr>
                <w:sz w:val="20"/>
                <w:szCs w:val="20"/>
                <w:lang w:eastAsia="ar-SA"/>
              </w:rPr>
              <w:t xml:space="preserve"> </w:t>
            </w:r>
          </w:p>
          <w:p w14:paraId="2C8998E6" w14:textId="77777777" w:rsidR="001917AE" w:rsidRPr="006A4CF3" w:rsidRDefault="001917AE" w:rsidP="001917AE">
            <w:pPr>
              <w:rPr>
                <w:sz w:val="20"/>
                <w:szCs w:val="20"/>
                <w:lang w:eastAsia="ar-SA"/>
              </w:rPr>
            </w:pPr>
          </w:p>
          <w:p w14:paraId="35BB7829" w14:textId="77777777" w:rsidR="00A671FD" w:rsidRDefault="00A671FD" w:rsidP="006A4CF3">
            <w:pPr>
              <w:rPr>
                <w:sz w:val="20"/>
                <w:szCs w:val="20"/>
                <w:lang w:eastAsia="ar-SA"/>
              </w:rPr>
            </w:pPr>
            <w:r w:rsidRPr="006A4CF3">
              <w:rPr>
                <w:sz w:val="20"/>
                <w:szCs w:val="20"/>
                <w:lang w:eastAsia="ar-SA"/>
              </w:rPr>
              <w:t>Телефон/факс:</w:t>
            </w:r>
            <w:r w:rsidRPr="00B85736">
              <w:rPr>
                <w:sz w:val="20"/>
                <w:szCs w:val="20"/>
                <w:lang w:eastAsia="ar-SA"/>
              </w:rPr>
              <w:t xml:space="preserve"> </w:t>
            </w:r>
          </w:p>
          <w:p w14:paraId="794BAFB1" w14:textId="73FD971B" w:rsidR="001917AE" w:rsidRPr="00657DBF" w:rsidRDefault="001917AE" w:rsidP="006A4CF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E-mail:</w:t>
            </w:r>
          </w:p>
        </w:tc>
      </w:tr>
    </w:tbl>
    <w:p w14:paraId="79EBBED6" w14:textId="77777777" w:rsidR="00907377" w:rsidRPr="00281EE3" w:rsidRDefault="00907377" w:rsidP="00A671FD">
      <w:pPr>
        <w:tabs>
          <w:tab w:val="left" w:pos="6521"/>
        </w:tabs>
        <w:jc w:val="both"/>
        <w:rPr>
          <w:b/>
          <w:sz w:val="20"/>
          <w:szCs w:val="20"/>
        </w:rPr>
      </w:pPr>
    </w:p>
    <w:p w14:paraId="1BD6894C" w14:textId="77777777" w:rsidR="00083C47" w:rsidRPr="00281EE3" w:rsidRDefault="00083C47" w:rsidP="00A671FD">
      <w:pPr>
        <w:tabs>
          <w:tab w:val="left" w:pos="6521"/>
        </w:tabs>
        <w:jc w:val="both"/>
        <w:rPr>
          <w:b/>
          <w:sz w:val="20"/>
          <w:szCs w:val="20"/>
        </w:rPr>
      </w:pPr>
    </w:p>
    <w:p w14:paraId="04FF1007" w14:textId="232CCBCA" w:rsidR="00A671FD" w:rsidRPr="00907377" w:rsidRDefault="00A671FD" w:rsidP="00A671FD">
      <w:pPr>
        <w:tabs>
          <w:tab w:val="left" w:pos="6521"/>
        </w:tabs>
        <w:jc w:val="both"/>
        <w:rPr>
          <w:b/>
          <w:sz w:val="20"/>
          <w:szCs w:val="20"/>
        </w:rPr>
      </w:pPr>
      <w:r w:rsidRPr="00907377">
        <w:rPr>
          <w:b/>
          <w:sz w:val="20"/>
          <w:szCs w:val="20"/>
        </w:rPr>
        <w:t>Поставщик</w:t>
      </w:r>
      <w:r w:rsidRPr="00907377">
        <w:rPr>
          <w:sz w:val="20"/>
          <w:szCs w:val="20"/>
        </w:rPr>
        <w:t xml:space="preserve">                                                                                          </w:t>
      </w:r>
      <w:r w:rsidRPr="00907377">
        <w:rPr>
          <w:b/>
          <w:sz w:val="20"/>
          <w:szCs w:val="20"/>
        </w:rPr>
        <w:t>Покупатель</w:t>
      </w:r>
    </w:p>
    <w:p w14:paraId="4816A06E" w14:textId="77777777" w:rsidR="00A671FD" w:rsidRPr="00907377" w:rsidRDefault="00A671FD" w:rsidP="00A671FD">
      <w:pPr>
        <w:tabs>
          <w:tab w:val="left" w:pos="6521"/>
        </w:tabs>
        <w:jc w:val="both"/>
        <w:rPr>
          <w:sz w:val="20"/>
          <w:szCs w:val="20"/>
        </w:rPr>
      </w:pPr>
    </w:p>
    <w:p w14:paraId="2715652B" w14:textId="58F63259" w:rsidR="00A671FD" w:rsidRPr="00907377" w:rsidRDefault="00A671FD" w:rsidP="00A671FD">
      <w:pPr>
        <w:tabs>
          <w:tab w:val="left" w:pos="6521"/>
        </w:tabs>
        <w:jc w:val="both"/>
        <w:rPr>
          <w:sz w:val="20"/>
          <w:szCs w:val="20"/>
        </w:rPr>
      </w:pPr>
      <w:r w:rsidRPr="00907377">
        <w:rPr>
          <w:sz w:val="20"/>
          <w:szCs w:val="20"/>
        </w:rPr>
        <w:t xml:space="preserve">_________________/ </w:t>
      </w:r>
      <w:r w:rsidR="006A4CF3">
        <w:rPr>
          <w:sz w:val="20"/>
          <w:szCs w:val="20"/>
        </w:rPr>
        <w:t>Беньяминов С.М.</w:t>
      </w:r>
      <w:r w:rsidRPr="00907377">
        <w:rPr>
          <w:sz w:val="20"/>
          <w:szCs w:val="20"/>
        </w:rPr>
        <w:t xml:space="preserve"> /                                 </w:t>
      </w:r>
      <w:r w:rsidR="001917AE">
        <w:rPr>
          <w:sz w:val="20"/>
          <w:szCs w:val="20"/>
        </w:rPr>
        <w:t xml:space="preserve">           ___________________/ </w:t>
      </w:r>
      <w:r w:rsidR="001917AE" w:rsidRPr="006A4CF3">
        <w:rPr>
          <w:b/>
          <w:sz w:val="20"/>
          <w:szCs w:val="20"/>
          <w:highlight w:val="yellow"/>
        </w:rPr>
        <w:t>_______</w:t>
      </w:r>
      <w:r w:rsidR="001917AE">
        <w:rPr>
          <w:b/>
          <w:sz w:val="20"/>
          <w:szCs w:val="20"/>
        </w:rPr>
        <w:t xml:space="preserve"> </w:t>
      </w:r>
      <w:r w:rsidRPr="00907377">
        <w:rPr>
          <w:sz w:val="20"/>
          <w:szCs w:val="20"/>
        </w:rPr>
        <w:t xml:space="preserve">/         </w:t>
      </w:r>
    </w:p>
    <w:p w14:paraId="7AD6E7DA" w14:textId="77777777" w:rsidR="00A671FD" w:rsidRPr="00907377" w:rsidRDefault="00A671FD" w:rsidP="00A671FD">
      <w:pPr>
        <w:tabs>
          <w:tab w:val="left" w:pos="6521"/>
        </w:tabs>
        <w:jc w:val="both"/>
        <w:rPr>
          <w:sz w:val="20"/>
          <w:szCs w:val="20"/>
        </w:rPr>
      </w:pPr>
      <w:r w:rsidRPr="00907377">
        <w:rPr>
          <w:sz w:val="20"/>
          <w:szCs w:val="20"/>
        </w:rPr>
        <w:t xml:space="preserve">                                                                                          </w:t>
      </w:r>
    </w:p>
    <w:p w14:paraId="2189901B" w14:textId="105DFC02" w:rsidR="00A671FD" w:rsidRPr="00907377" w:rsidRDefault="00083C47" w:rsidP="00A671FD">
      <w:pPr>
        <w:tabs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671FD" w:rsidRPr="00907377">
        <w:rPr>
          <w:sz w:val="20"/>
          <w:szCs w:val="20"/>
        </w:rPr>
        <w:t>м.п.                                                                                                           м.п.</w:t>
      </w:r>
    </w:p>
    <w:p w14:paraId="356A23AA" w14:textId="77777777" w:rsidR="00A671FD" w:rsidRPr="00907377" w:rsidRDefault="00A671FD" w:rsidP="00A671FD">
      <w:pPr>
        <w:tabs>
          <w:tab w:val="left" w:pos="6521"/>
        </w:tabs>
        <w:rPr>
          <w:sz w:val="20"/>
          <w:szCs w:val="20"/>
        </w:rPr>
      </w:pPr>
    </w:p>
    <w:p w14:paraId="43E71204" w14:textId="77777777" w:rsidR="00A671FD" w:rsidRDefault="00A671FD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64051911" w14:textId="77777777" w:rsidR="00907377" w:rsidRDefault="00907377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329F8ECC" w14:textId="77777777" w:rsidR="00907377" w:rsidRDefault="00907377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2E35F7FC" w14:textId="77777777" w:rsidR="00907377" w:rsidRDefault="00907377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67774A26" w14:textId="77777777" w:rsidR="00907377" w:rsidRDefault="00907377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66647835" w14:textId="77777777" w:rsidR="00907377" w:rsidRDefault="00907377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37647261" w14:textId="77777777" w:rsidR="00907377" w:rsidRDefault="00907377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2384C703" w14:textId="77777777" w:rsidR="00907377" w:rsidRDefault="00907377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37D3746A" w14:textId="77777777" w:rsidR="00907377" w:rsidRDefault="00907377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4625D46F" w14:textId="77777777" w:rsidR="00907377" w:rsidRDefault="00907377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55255519" w14:textId="77777777" w:rsidR="00907377" w:rsidRDefault="00907377" w:rsidP="00083C47">
      <w:pPr>
        <w:tabs>
          <w:tab w:val="left" w:pos="6521"/>
        </w:tabs>
        <w:rPr>
          <w:sz w:val="20"/>
          <w:szCs w:val="20"/>
        </w:rPr>
      </w:pPr>
    </w:p>
    <w:p w14:paraId="00999293" w14:textId="77777777" w:rsidR="00083C47" w:rsidRDefault="00083C47" w:rsidP="00083C47">
      <w:pPr>
        <w:tabs>
          <w:tab w:val="left" w:pos="6521"/>
        </w:tabs>
        <w:rPr>
          <w:sz w:val="20"/>
          <w:szCs w:val="20"/>
        </w:rPr>
      </w:pPr>
    </w:p>
    <w:p w14:paraId="143E82B1" w14:textId="77777777" w:rsidR="00907377" w:rsidRDefault="00907377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3D288C47" w14:textId="77777777" w:rsidR="00907377" w:rsidRPr="00907377" w:rsidRDefault="00907377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12AAF474" w14:textId="77777777" w:rsidR="00A671FD" w:rsidRPr="00907377" w:rsidRDefault="00A671FD" w:rsidP="00332829">
      <w:pPr>
        <w:tabs>
          <w:tab w:val="left" w:pos="6521"/>
        </w:tabs>
        <w:jc w:val="right"/>
        <w:outlineLvl w:val="0"/>
        <w:rPr>
          <w:sz w:val="20"/>
          <w:szCs w:val="20"/>
        </w:rPr>
      </w:pPr>
      <w:r w:rsidRPr="00907377">
        <w:rPr>
          <w:sz w:val="20"/>
          <w:szCs w:val="20"/>
        </w:rPr>
        <w:t xml:space="preserve">ПРИЛОЖЕНИЕ № 1 </w:t>
      </w:r>
    </w:p>
    <w:p w14:paraId="4370C72E" w14:textId="4C59F5C2" w:rsidR="00A671FD" w:rsidRPr="00907377" w:rsidRDefault="00DA705D" w:rsidP="00A671FD">
      <w:pPr>
        <w:tabs>
          <w:tab w:val="left" w:pos="6521"/>
        </w:tabs>
        <w:jc w:val="right"/>
        <w:rPr>
          <w:sz w:val="20"/>
          <w:szCs w:val="20"/>
        </w:rPr>
      </w:pPr>
      <w:r w:rsidRPr="006A4CF3">
        <w:rPr>
          <w:sz w:val="20"/>
          <w:szCs w:val="20"/>
          <w:highlight w:val="yellow"/>
        </w:rPr>
        <w:t xml:space="preserve">к </w:t>
      </w:r>
      <w:r w:rsidR="00A671FD" w:rsidRPr="006A4CF3">
        <w:rPr>
          <w:sz w:val="20"/>
          <w:szCs w:val="20"/>
          <w:highlight w:val="yellow"/>
        </w:rPr>
        <w:t xml:space="preserve">Договору от </w:t>
      </w:r>
      <w:r w:rsidR="006A4CF3" w:rsidRPr="006A4CF3">
        <w:rPr>
          <w:sz w:val="20"/>
          <w:szCs w:val="20"/>
          <w:highlight w:val="yellow"/>
        </w:rPr>
        <w:t>«__»</w:t>
      </w:r>
      <w:r w:rsidRPr="006A4CF3">
        <w:rPr>
          <w:sz w:val="20"/>
          <w:szCs w:val="20"/>
          <w:highlight w:val="yellow"/>
        </w:rPr>
        <w:t xml:space="preserve"> </w:t>
      </w:r>
      <w:r w:rsidR="006A4CF3" w:rsidRPr="006A4CF3">
        <w:rPr>
          <w:sz w:val="20"/>
          <w:szCs w:val="20"/>
          <w:highlight w:val="yellow"/>
        </w:rPr>
        <w:t>_______</w:t>
      </w:r>
      <w:r w:rsidRPr="006A4CF3">
        <w:rPr>
          <w:sz w:val="20"/>
          <w:szCs w:val="20"/>
          <w:highlight w:val="yellow"/>
        </w:rPr>
        <w:t xml:space="preserve"> 2017 г. №</w:t>
      </w:r>
      <w:r w:rsidR="006A4CF3" w:rsidRPr="006A4CF3">
        <w:rPr>
          <w:sz w:val="20"/>
          <w:szCs w:val="20"/>
          <w:highlight w:val="yellow"/>
        </w:rPr>
        <w:t>_______</w:t>
      </w:r>
    </w:p>
    <w:p w14:paraId="5895FCA9" w14:textId="77777777" w:rsidR="00A671FD" w:rsidRPr="00907377" w:rsidRDefault="00A671FD" w:rsidP="00A671FD">
      <w:pPr>
        <w:tabs>
          <w:tab w:val="left" w:pos="3107"/>
        </w:tabs>
        <w:jc w:val="right"/>
        <w:rPr>
          <w:b/>
          <w:sz w:val="20"/>
          <w:szCs w:val="20"/>
          <w:highlight w:val="yellow"/>
        </w:rPr>
      </w:pPr>
    </w:p>
    <w:p w14:paraId="7A5B9795" w14:textId="77777777" w:rsidR="007A4020" w:rsidRPr="007A4020" w:rsidRDefault="007A4020" w:rsidP="007A4020">
      <w:pPr>
        <w:tabs>
          <w:tab w:val="left" w:pos="10490"/>
        </w:tabs>
        <w:ind w:right="49"/>
        <w:jc w:val="center"/>
        <w:rPr>
          <w:b/>
          <w:sz w:val="20"/>
          <w:szCs w:val="20"/>
        </w:rPr>
      </w:pPr>
      <w:r w:rsidRPr="007A4020">
        <w:rPr>
          <w:b/>
          <w:sz w:val="20"/>
          <w:szCs w:val="20"/>
        </w:rPr>
        <w:t>ПРОТОКОЛ</w:t>
      </w:r>
    </w:p>
    <w:p w14:paraId="26D322AC" w14:textId="77777777" w:rsidR="007A4020" w:rsidRPr="007A4020" w:rsidRDefault="007A4020" w:rsidP="007A4020">
      <w:pPr>
        <w:tabs>
          <w:tab w:val="left" w:pos="10490"/>
        </w:tabs>
        <w:ind w:right="49"/>
        <w:jc w:val="center"/>
        <w:rPr>
          <w:b/>
          <w:sz w:val="20"/>
          <w:szCs w:val="20"/>
        </w:rPr>
      </w:pPr>
      <w:r w:rsidRPr="007A4020">
        <w:rPr>
          <w:b/>
          <w:sz w:val="20"/>
          <w:szCs w:val="20"/>
        </w:rPr>
        <w:t>согласования договорной цены</w:t>
      </w:r>
    </w:p>
    <w:p w14:paraId="0CE5D78F" w14:textId="77777777" w:rsidR="007A4020" w:rsidRPr="007A4020" w:rsidRDefault="007A4020" w:rsidP="007A4020">
      <w:pPr>
        <w:tabs>
          <w:tab w:val="left" w:pos="10490"/>
        </w:tabs>
        <w:ind w:right="49"/>
        <w:jc w:val="center"/>
        <w:rPr>
          <w:b/>
          <w:sz w:val="20"/>
          <w:szCs w:val="20"/>
        </w:rPr>
      </w:pPr>
    </w:p>
    <w:p w14:paraId="688B4FD4" w14:textId="1CC593DC" w:rsidR="007A4020" w:rsidRPr="007A4020" w:rsidRDefault="007A4020" w:rsidP="007A4020">
      <w:pPr>
        <w:tabs>
          <w:tab w:val="left" w:pos="-426"/>
        </w:tabs>
        <w:ind w:right="49" w:firstLine="426"/>
        <w:jc w:val="both"/>
        <w:rPr>
          <w:sz w:val="20"/>
          <w:szCs w:val="20"/>
        </w:rPr>
      </w:pPr>
      <w:r w:rsidRPr="007A4020">
        <w:rPr>
          <w:sz w:val="20"/>
          <w:szCs w:val="20"/>
        </w:rPr>
        <w:t>г. Москва</w:t>
      </w:r>
      <w:r w:rsidRPr="007A4020">
        <w:rPr>
          <w:sz w:val="20"/>
          <w:szCs w:val="20"/>
        </w:rPr>
        <w:tab/>
      </w:r>
      <w:r w:rsidRPr="007A4020">
        <w:rPr>
          <w:sz w:val="20"/>
          <w:szCs w:val="20"/>
        </w:rPr>
        <w:tab/>
      </w:r>
      <w:r w:rsidRPr="007A4020">
        <w:rPr>
          <w:sz w:val="20"/>
          <w:szCs w:val="20"/>
        </w:rPr>
        <w:tab/>
      </w:r>
      <w:r w:rsidRPr="007A4020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          </w:t>
      </w:r>
      <w:r w:rsidRPr="007A4020">
        <w:rPr>
          <w:sz w:val="20"/>
          <w:szCs w:val="20"/>
        </w:rPr>
        <w:tab/>
      </w:r>
      <w:r w:rsidRPr="007A4020">
        <w:rPr>
          <w:sz w:val="20"/>
          <w:szCs w:val="20"/>
        </w:rPr>
        <w:tab/>
      </w:r>
      <w:r w:rsidRPr="007A4020">
        <w:rPr>
          <w:sz w:val="20"/>
          <w:szCs w:val="20"/>
        </w:rPr>
        <w:tab/>
        <w:t xml:space="preserve">               </w:t>
      </w:r>
      <w:r w:rsidR="001C0743">
        <w:rPr>
          <w:sz w:val="20"/>
          <w:szCs w:val="20"/>
        </w:rPr>
        <w:t xml:space="preserve">          </w:t>
      </w:r>
      <w:r w:rsidRPr="007A4020">
        <w:rPr>
          <w:sz w:val="20"/>
          <w:szCs w:val="20"/>
        </w:rPr>
        <w:t xml:space="preserve">     </w:t>
      </w:r>
      <w:r w:rsidRPr="007A4020">
        <w:rPr>
          <w:sz w:val="20"/>
          <w:szCs w:val="20"/>
          <w:highlight w:val="yellow"/>
        </w:rPr>
        <w:t>«____»___________</w:t>
      </w:r>
      <w:r w:rsidRPr="007A4020">
        <w:rPr>
          <w:sz w:val="20"/>
          <w:szCs w:val="20"/>
        </w:rPr>
        <w:t>2017 г.</w:t>
      </w:r>
    </w:p>
    <w:p w14:paraId="3B35099A" w14:textId="77777777" w:rsidR="007A4020" w:rsidRPr="007A4020" w:rsidRDefault="00A671FD" w:rsidP="00332829">
      <w:pPr>
        <w:tabs>
          <w:tab w:val="left" w:pos="3107"/>
        </w:tabs>
        <w:outlineLvl w:val="0"/>
        <w:rPr>
          <w:b/>
          <w:sz w:val="20"/>
          <w:szCs w:val="20"/>
        </w:rPr>
      </w:pPr>
      <w:r w:rsidRPr="007A4020">
        <w:rPr>
          <w:b/>
          <w:sz w:val="20"/>
          <w:szCs w:val="20"/>
        </w:rPr>
        <w:t xml:space="preserve">       </w:t>
      </w:r>
    </w:p>
    <w:p w14:paraId="243402C9" w14:textId="77777777" w:rsidR="007A4020" w:rsidRDefault="007A4020" w:rsidP="00332829">
      <w:pPr>
        <w:tabs>
          <w:tab w:val="left" w:pos="3107"/>
        </w:tabs>
        <w:outlineLvl w:val="0"/>
        <w:rPr>
          <w:b/>
          <w:sz w:val="20"/>
          <w:szCs w:val="20"/>
        </w:rPr>
      </w:pPr>
    </w:p>
    <w:p w14:paraId="0D0ACE24" w14:textId="423B8D66" w:rsidR="00A671FD" w:rsidRDefault="00A671FD" w:rsidP="00332829">
      <w:pPr>
        <w:tabs>
          <w:tab w:val="left" w:pos="3107"/>
        </w:tabs>
        <w:outlineLvl w:val="0"/>
        <w:rPr>
          <w:b/>
          <w:sz w:val="20"/>
          <w:szCs w:val="20"/>
        </w:rPr>
      </w:pPr>
      <w:r w:rsidRPr="00907377">
        <w:rPr>
          <w:b/>
          <w:sz w:val="20"/>
          <w:szCs w:val="20"/>
        </w:rPr>
        <w:t xml:space="preserve">  </w:t>
      </w:r>
      <w:r w:rsidR="007A4020">
        <w:rPr>
          <w:b/>
          <w:sz w:val="20"/>
          <w:szCs w:val="20"/>
        </w:rPr>
        <w:t xml:space="preserve">      </w:t>
      </w:r>
      <w:r w:rsidRPr="006A4CF3">
        <w:rPr>
          <w:b/>
          <w:sz w:val="20"/>
          <w:szCs w:val="20"/>
          <w:highlight w:val="yellow"/>
        </w:rPr>
        <w:t>Адрес доставки:</w:t>
      </w:r>
      <w:r w:rsidRPr="000578FD">
        <w:rPr>
          <w:b/>
          <w:sz w:val="20"/>
          <w:szCs w:val="20"/>
        </w:rPr>
        <w:t xml:space="preserve"> </w:t>
      </w:r>
    </w:p>
    <w:p w14:paraId="5180C16E" w14:textId="77777777" w:rsidR="007A4020" w:rsidRPr="000578FD" w:rsidRDefault="007A4020" w:rsidP="00332829">
      <w:pPr>
        <w:tabs>
          <w:tab w:val="left" w:pos="3107"/>
        </w:tabs>
        <w:outlineLvl w:val="0"/>
        <w:rPr>
          <w:sz w:val="20"/>
          <w:szCs w:val="20"/>
        </w:rPr>
      </w:pPr>
    </w:p>
    <w:p w14:paraId="0BA31769" w14:textId="77777777" w:rsidR="007A4020" w:rsidRDefault="007A4020" w:rsidP="00A671FD">
      <w:pPr>
        <w:rPr>
          <w:sz w:val="18"/>
          <w:szCs w:val="18"/>
        </w:rPr>
      </w:pPr>
    </w:p>
    <w:tbl>
      <w:tblPr>
        <w:tblStyle w:val="ad"/>
        <w:tblpPr w:leftFromText="180" w:rightFromText="180" w:vertAnchor="text" w:horzAnchor="page" w:tblpX="1090" w:tblpY="-31"/>
        <w:tblW w:w="0" w:type="auto"/>
        <w:tblLook w:val="04A0" w:firstRow="1" w:lastRow="0" w:firstColumn="1" w:lastColumn="0" w:noHBand="0" w:noVBand="1"/>
      </w:tblPr>
      <w:tblGrid>
        <w:gridCol w:w="710"/>
        <w:gridCol w:w="1809"/>
        <w:gridCol w:w="1568"/>
        <w:gridCol w:w="1415"/>
        <w:gridCol w:w="876"/>
        <w:gridCol w:w="1700"/>
        <w:gridCol w:w="1692"/>
      </w:tblGrid>
      <w:tr w:rsidR="001C0743" w:rsidRPr="0033360F" w14:paraId="0EC45339" w14:textId="77777777" w:rsidTr="001C0743">
        <w:tc>
          <w:tcPr>
            <w:tcW w:w="9770" w:type="dxa"/>
            <w:gridSpan w:val="7"/>
            <w:shd w:val="clear" w:color="auto" w:fill="DDDDDD"/>
          </w:tcPr>
          <w:p w14:paraId="5019F477" w14:textId="77777777" w:rsidR="001C0743" w:rsidRPr="0033360F" w:rsidRDefault="001C0743" w:rsidP="001C0743">
            <w:pPr>
              <w:jc w:val="center"/>
              <w:rPr>
                <w:b/>
                <w:sz w:val="18"/>
                <w:szCs w:val="18"/>
              </w:rPr>
            </w:pPr>
            <w:r w:rsidRPr="0033360F">
              <w:rPr>
                <w:b/>
                <w:sz w:val="18"/>
                <w:szCs w:val="18"/>
              </w:rPr>
              <w:t>Товарный бетон</w:t>
            </w:r>
          </w:p>
        </w:tc>
      </w:tr>
      <w:tr w:rsidR="001C0743" w:rsidRPr="0033360F" w14:paraId="26CCE5BB" w14:textId="77777777" w:rsidTr="001C0743">
        <w:tc>
          <w:tcPr>
            <w:tcW w:w="710" w:type="dxa"/>
          </w:tcPr>
          <w:p w14:paraId="1CB96AF4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№ п/п</w:t>
            </w:r>
          </w:p>
        </w:tc>
        <w:tc>
          <w:tcPr>
            <w:tcW w:w="1809" w:type="dxa"/>
          </w:tcPr>
          <w:p w14:paraId="1048E3CB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Марка бетонной смеси</w:t>
            </w:r>
          </w:p>
        </w:tc>
        <w:tc>
          <w:tcPr>
            <w:tcW w:w="1568" w:type="dxa"/>
          </w:tcPr>
          <w:p w14:paraId="57578B5B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Класс бетонной смеси</w:t>
            </w:r>
          </w:p>
        </w:tc>
        <w:tc>
          <w:tcPr>
            <w:tcW w:w="2291" w:type="dxa"/>
            <w:gridSpan w:val="2"/>
          </w:tcPr>
          <w:p w14:paraId="548A0D21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Обозначение по ГОСТу</w:t>
            </w:r>
          </w:p>
        </w:tc>
        <w:tc>
          <w:tcPr>
            <w:tcW w:w="1700" w:type="dxa"/>
          </w:tcPr>
          <w:p w14:paraId="4F269A7B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с доставкой</w:t>
            </w:r>
            <w:r w:rsidRPr="0033360F">
              <w:rPr>
                <w:sz w:val="18"/>
                <w:szCs w:val="18"/>
              </w:rPr>
              <w:t xml:space="preserve"> (в т.ч. НДС 18%), руб./м3. На гравийном щебне</w:t>
            </w:r>
          </w:p>
        </w:tc>
        <w:tc>
          <w:tcPr>
            <w:tcW w:w="1692" w:type="dxa"/>
          </w:tcPr>
          <w:p w14:paraId="17014551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с доставкой </w:t>
            </w:r>
            <w:r w:rsidRPr="0033360F">
              <w:rPr>
                <w:sz w:val="18"/>
                <w:szCs w:val="18"/>
              </w:rPr>
              <w:t>(в т.ч. НДС 18%), руб./м3. На гранитном щебне</w:t>
            </w:r>
          </w:p>
        </w:tc>
      </w:tr>
      <w:tr w:rsidR="001C0743" w:rsidRPr="0033360F" w14:paraId="3608E596" w14:textId="77777777" w:rsidTr="001C0743">
        <w:tc>
          <w:tcPr>
            <w:tcW w:w="710" w:type="dxa"/>
          </w:tcPr>
          <w:p w14:paraId="1D95FE58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14:paraId="1E4B2D6B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М100</w:t>
            </w:r>
          </w:p>
        </w:tc>
        <w:tc>
          <w:tcPr>
            <w:tcW w:w="1568" w:type="dxa"/>
          </w:tcPr>
          <w:p w14:paraId="451A253B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БС</w:t>
            </w:r>
            <w:r>
              <w:rPr>
                <w:sz w:val="18"/>
                <w:szCs w:val="18"/>
              </w:rPr>
              <w:t>Г</w:t>
            </w:r>
            <w:r w:rsidRPr="0033360F">
              <w:rPr>
                <w:sz w:val="18"/>
                <w:szCs w:val="18"/>
              </w:rPr>
              <w:t xml:space="preserve"> В7,5</w:t>
            </w:r>
          </w:p>
        </w:tc>
        <w:tc>
          <w:tcPr>
            <w:tcW w:w="2291" w:type="dxa"/>
            <w:gridSpan w:val="2"/>
          </w:tcPr>
          <w:p w14:paraId="17132D97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П4 F100 W4</w:t>
            </w:r>
          </w:p>
        </w:tc>
        <w:tc>
          <w:tcPr>
            <w:tcW w:w="1700" w:type="dxa"/>
          </w:tcPr>
          <w:p w14:paraId="55C8B593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14:paraId="0FEA9954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</w:tr>
      <w:tr w:rsidR="001C0743" w:rsidRPr="0033360F" w14:paraId="7FDE4B79" w14:textId="77777777" w:rsidTr="001C0743">
        <w:tc>
          <w:tcPr>
            <w:tcW w:w="710" w:type="dxa"/>
          </w:tcPr>
          <w:p w14:paraId="0E5C7C91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9" w:type="dxa"/>
          </w:tcPr>
          <w:p w14:paraId="0D238EAF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М150</w:t>
            </w:r>
          </w:p>
        </w:tc>
        <w:tc>
          <w:tcPr>
            <w:tcW w:w="1568" w:type="dxa"/>
          </w:tcPr>
          <w:p w14:paraId="28259868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БС</w:t>
            </w:r>
            <w:r>
              <w:rPr>
                <w:sz w:val="18"/>
                <w:szCs w:val="18"/>
              </w:rPr>
              <w:t>Г</w:t>
            </w:r>
            <w:r w:rsidRPr="0033360F"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291" w:type="dxa"/>
            <w:gridSpan w:val="2"/>
          </w:tcPr>
          <w:p w14:paraId="45549689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П4 F100 W4</w:t>
            </w:r>
          </w:p>
        </w:tc>
        <w:tc>
          <w:tcPr>
            <w:tcW w:w="1700" w:type="dxa"/>
          </w:tcPr>
          <w:p w14:paraId="591FEDEB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14:paraId="38F73CA5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</w:tr>
      <w:tr w:rsidR="001C0743" w:rsidRPr="0033360F" w14:paraId="358AF58F" w14:textId="77777777" w:rsidTr="001C0743">
        <w:tc>
          <w:tcPr>
            <w:tcW w:w="710" w:type="dxa"/>
          </w:tcPr>
          <w:p w14:paraId="0E025061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9" w:type="dxa"/>
          </w:tcPr>
          <w:p w14:paraId="09D2509D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М150</w:t>
            </w:r>
          </w:p>
        </w:tc>
        <w:tc>
          <w:tcPr>
            <w:tcW w:w="1568" w:type="dxa"/>
          </w:tcPr>
          <w:p w14:paraId="646B536D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БС</w:t>
            </w:r>
            <w:r>
              <w:rPr>
                <w:sz w:val="18"/>
                <w:szCs w:val="18"/>
              </w:rPr>
              <w:t>Г</w:t>
            </w:r>
            <w:r w:rsidRPr="0033360F">
              <w:rPr>
                <w:sz w:val="18"/>
                <w:szCs w:val="18"/>
              </w:rPr>
              <w:t xml:space="preserve"> В12,5</w:t>
            </w:r>
          </w:p>
        </w:tc>
        <w:tc>
          <w:tcPr>
            <w:tcW w:w="2291" w:type="dxa"/>
            <w:gridSpan w:val="2"/>
          </w:tcPr>
          <w:p w14:paraId="046C65E0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П4 F100 W4</w:t>
            </w:r>
          </w:p>
        </w:tc>
        <w:tc>
          <w:tcPr>
            <w:tcW w:w="1700" w:type="dxa"/>
          </w:tcPr>
          <w:p w14:paraId="4D8CFDB8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14:paraId="34EE504A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</w:tr>
      <w:tr w:rsidR="001C0743" w:rsidRPr="0033360F" w14:paraId="743CFE3D" w14:textId="77777777" w:rsidTr="001C0743">
        <w:tc>
          <w:tcPr>
            <w:tcW w:w="710" w:type="dxa"/>
          </w:tcPr>
          <w:p w14:paraId="2EFB3E26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9" w:type="dxa"/>
          </w:tcPr>
          <w:p w14:paraId="778C116A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М200</w:t>
            </w:r>
          </w:p>
        </w:tc>
        <w:tc>
          <w:tcPr>
            <w:tcW w:w="1568" w:type="dxa"/>
          </w:tcPr>
          <w:p w14:paraId="53851900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БС</w:t>
            </w:r>
            <w:r>
              <w:rPr>
                <w:sz w:val="18"/>
                <w:szCs w:val="18"/>
              </w:rPr>
              <w:t>Г</w:t>
            </w:r>
            <w:r w:rsidRPr="0033360F">
              <w:rPr>
                <w:sz w:val="18"/>
                <w:szCs w:val="18"/>
              </w:rPr>
              <w:t xml:space="preserve"> В15</w:t>
            </w:r>
          </w:p>
        </w:tc>
        <w:tc>
          <w:tcPr>
            <w:tcW w:w="2291" w:type="dxa"/>
            <w:gridSpan w:val="2"/>
          </w:tcPr>
          <w:p w14:paraId="341CFAD4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П4 F150 W6</w:t>
            </w:r>
          </w:p>
        </w:tc>
        <w:tc>
          <w:tcPr>
            <w:tcW w:w="1700" w:type="dxa"/>
          </w:tcPr>
          <w:p w14:paraId="56CF6B16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14:paraId="6E4BFD30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</w:tr>
      <w:tr w:rsidR="001C0743" w:rsidRPr="0033360F" w14:paraId="7C5D39FB" w14:textId="77777777" w:rsidTr="001C0743">
        <w:tc>
          <w:tcPr>
            <w:tcW w:w="710" w:type="dxa"/>
          </w:tcPr>
          <w:p w14:paraId="62F26843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09" w:type="dxa"/>
          </w:tcPr>
          <w:p w14:paraId="0896C728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М250</w:t>
            </w:r>
          </w:p>
        </w:tc>
        <w:tc>
          <w:tcPr>
            <w:tcW w:w="1568" w:type="dxa"/>
          </w:tcPr>
          <w:p w14:paraId="1B6303D4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БС</w:t>
            </w:r>
            <w:r>
              <w:rPr>
                <w:sz w:val="18"/>
                <w:szCs w:val="18"/>
              </w:rPr>
              <w:t>Г</w:t>
            </w:r>
            <w:r w:rsidRPr="0033360F">
              <w:rPr>
                <w:sz w:val="18"/>
                <w:szCs w:val="18"/>
              </w:rPr>
              <w:t xml:space="preserve"> В20</w:t>
            </w:r>
          </w:p>
        </w:tc>
        <w:tc>
          <w:tcPr>
            <w:tcW w:w="2291" w:type="dxa"/>
            <w:gridSpan w:val="2"/>
          </w:tcPr>
          <w:p w14:paraId="40969BA1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П4 F150 W6</w:t>
            </w:r>
          </w:p>
        </w:tc>
        <w:tc>
          <w:tcPr>
            <w:tcW w:w="1700" w:type="dxa"/>
          </w:tcPr>
          <w:p w14:paraId="6CDD517E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14:paraId="018C3F18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</w:tr>
      <w:tr w:rsidR="001C0743" w:rsidRPr="0033360F" w14:paraId="37139F6F" w14:textId="77777777" w:rsidTr="001C0743">
        <w:tc>
          <w:tcPr>
            <w:tcW w:w="710" w:type="dxa"/>
          </w:tcPr>
          <w:p w14:paraId="1F865037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9" w:type="dxa"/>
          </w:tcPr>
          <w:p w14:paraId="7EC020EC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М300</w:t>
            </w:r>
          </w:p>
        </w:tc>
        <w:tc>
          <w:tcPr>
            <w:tcW w:w="1568" w:type="dxa"/>
          </w:tcPr>
          <w:p w14:paraId="2BBC00DC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БС</w:t>
            </w:r>
            <w:r>
              <w:rPr>
                <w:sz w:val="18"/>
                <w:szCs w:val="18"/>
              </w:rPr>
              <w:t>Г</w:t>
            </w:r>
            <w:r w:rsidRPr="0033360F">
              <w:rPr>
                <w:sz w:val="18"/>
                <w:szCs w:val="18"/>
              </w:rPr>
              <w:t xml:space="preserve"> В22,5</w:t>
            </w:r>
          </w:p>
        </w:tc>
        <w:tc>
          <w:tcPr>
            <w:tcW w:w="2291" w:type="dxa"/>
            <w:gridSpan w:val="2"/>
          </w:tcPr>
          <w:p w14:paraId="6679CCF7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П4 F200 W6</w:t>
            </w:r>
          </w:p>
        </w:tc>
        <w:tc>
          <w:tcPr>
            <w:tcW w:w="1700" w:type="dxa"/>
          </w:tcPr>
          <w:p w14:paraId="69B8FFC9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14:paraId="7939BCF9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</w:tr>
      <w:tr w:rsidR="001C0743" w:rsidRPr="0033360F" w14:paraId="2AA82C6D" w14:textId="77777777" w:rsidTr="001C0743">
        <w:tc>
          <w:tcPr>
            <w:tcW w:w="710" w:type="dxa"/>
          </w:tcPr>
          <w:p w14:paraId="06D82C49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09" w:type="dxa"/>
          </w:tcPr>
          <w:p w14:paraId="2E27A085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М350</w:t>
            </w:r>
          </w:p>
        </w:tc>
        <w:tc>
          <w:tcPr>
            <w:tcW w:w="1568" w:type="dxa"/>
          </w:tcPr>
          <w:p w14:paraId="4145EA67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БС</w:t>
            </w:r>
            <w:r>
              <w:rPr>
                <w:sz w:val="18"/>
                <w:szCs w:val="18"/>
              </w:rPr>
              <w:t>Г</w:t>
            </w:r>
            <w:r w:rsidRPr="0033360F">
              <w:rPr>
                <w:sz w:val="18"/>
                <w:szCs w:val="18"/>
              </w:rPr>
              <w:t xml:space="preserve"> В25</w:t>
            </w:r>
          </w:p>
        </w:tc>
        <w:tc>
          <w:tcPr>
            <w:tcW w:w="2291" w:type="dxa"/>
            <w:gridSpan w:val="2"/>
          </w:tcPr>
          <w:p w14:paraId="323E5453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П4 F200 W8</w:t>
            </w:r>
          </w:p>
        </w:tc>
        <w:tc>
          <w:tcPr>
            <w:tcW w:w="1700" w:type="dxa"/>
          </w:tcPr>
          <w:p w14:paraId="1C35C501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14:paraId="55D36A77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</w:tr>
      <w:tr w:rsidR="001C0743" w:rsidRPr="0033360F" w14:paraId="7E14E0A6" w14:textId="77777777" w:rsidTr="001C0743">
        <w:tc>
          <w:tcPr>
            <w:tcW w:w="710" w:type="dxa"/>
          </w:tcPr>
          <w:p w14:paraId="10BD193B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09" w:type="dxa"/>
          </w:tcPr>
          <w:p w14:paraId="417DB8C9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М400</w:t>
            </w:r>
          </w:p>
        </w:tc>
        <w:tc>
          <w:tcPr>
            <w:tcW w:w="1568" w:type="dxa"/>
          </w:tcPr>
          <w:p w14:paraId="0F26D462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БС</w:t>
            </w:r>
            <w:r>
              <w:rPr>
                <w:sz w:val="18"/>
                <w:szCs w:val="18"/>
              </w:rPr>
              <w:t>Г</w:t>
            </w:r>
            <w:r w:rsidRPr="0033360F">
              <w:rPr>
                <w:sz w:val="18"/>
                <w:szCs w:val="18"/>
              </w:rPr>
              <w:t xml:space="preserve"> В30</w:t>
            </w:r>
          </w:p>
        </w:tc>
        <w:tc>
          <w:tcPr>
            <w:tcW w:w="2291" w:type="dxa"/>
            <w:gridSpan w:val="2"/>
          </w:tcPr>
          <w:p w14:paraId="5FAE7384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П4 F200 W10</w:t>
            </w:r>
          </w:p>
        </w:tc>
        <w:tc>
          <w:tcPr>
            <w:tcW w:w="1700" w:type="dxa"/>
          </w:tcPr>
          <w:p w14:paraId="42926678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14:paraId="0571E96E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</w:tr>
      <w:tr w:rsidR="001C0743" w:rsidRPr="0033360F" w14:paraId="4F19B637" w14:textId="77777777" w:rsidTr="001C0743">
        <w:tc>
          <w:tcPr>
            <w:tcW w:w="710" w:type="dxa"/>
          </w:tcPr>
          <w:p w14:paraId="01FB2949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09" w:type="dxa"/>
          </w:tcPr>
          <w:p w14:paraId="1B6B7511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М400</w:t>
            </w:r>
          </w:p>
        </w:tc>
        <w:tc>
          <w:tcPr>
            <w:tcW w:w="1568" w:type="dxa"/>
          </w:tcPr>
          <w:p w14:paraId="0476D2B7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БСГ В30</w:t>
            </w:r>
          </w:p>
        </w:tc>
        <w:tc>
          <w:tcPr>
            <w:tcW w:w="2291" w:type="dxa"/>
            <w:gridSpan w:val="2"/>
          </w:tcPr>
          <w:p w14:paraId="5D7E702C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П4 F</w:t>
            </w:r>
            <w:r>
              <w:rPr>
                <w:sz w:val="18"/>
                <w:szCs w:val="18"/>
              </w:rPr>
              <w:t>3</w:t>
            </w:r>
            <w:r w:rsidRPr="0033360F">
              <w:rPr>
                <w:sz w:val="18"/>
                <w:szCs w:val="18"/>
              </w:rPr>
              <w:t>00 W1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14:paraId="56A242F1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2" w:type="dxa"/>
          </w:tcPr>
          <w:p w14:paraId="29EEF42A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</w:tr>
      <w:tr w:rsidR="001C0743" w:rsidRPr="0033360F" w14:paraId="762E2AD5" w14:textId="77777777" w:rsidTr="001C0743">
        <w:tc>
          <w:tcPr>
            <w:tcW w:w="710" w:type="dxa"/>
          </w:tcPr>
          <w:p w14:paraId="28703659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09" w:type="dxa"/>
          </w:tcPr>
          <w:p w14:paraId="73E1AA0E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М450</w:t>
            </w:r>
          </w:p>
        </w:tc>
        <w:tc>
          <w:tcPr>
            <w:tcW w:w="1568" w:type="dxa"/>
          </w:tcPr>
          <w:p w14:paraId="3345BDFE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БС</w:t>
            </w:r>
            <w:r>
              <w:rPr>
                <w:sz w:val="18"/>
                <w:szCs w:val="18"/>
              </w:rPr>
              <w:t>Г</w:t>
            </w:r>
            <w:r w:rsidRPr="0033360F">
              <w:rPr>
                <w:sz w:val="18"/>
                <w:szCs w:val="18"/>
              </w:rPr>
              <w:t xml:space="preserve"> В35</w:t>
            </w:r>
          </w:p>
        </w:tc>
        <w:tc>
          <w:tcPr>
            <w:tcW w:w="2291" w:type="dxa"/>
            <w:gridSpan w:val="2"/>
          </w:tcPr>
          <w:p w14:paraId="15968A20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П4 F200 W10</w:t>
            </w:r>
          </w:p>
        </w:tc>
        <w:tc>
          <w:tcPr>
            <w:tcW w:w="1700" w:type="dxa"/>
          </w:tcPr>
          <w:p w14:paraId="4B3DA0BA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2" w:type="dxa"/>
          </w:tcPr>
          <w:p w14:paraId="164BD4C4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</w:tr>
      <w:tr w:rsidR="001C0743" w:rsidRPr="0033360F" w14:paraId="0FDD1CCB" w14:textId="77777777" w:rsidTr="001C0743">
        <w:tc>
          <w:tcPr>
            <w:tcW w:w="710" w:type="dxa"/>
          </w:tcPr>
          <w:p w14:paraId="642E2018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09" w:type="dxa"/>
          </w:tcPr>
          <w:p w14:paraId="58921627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М550</w:t>
            </w:r>
          </w:p>
        </w:tc>
        <w:tc>
          <w:tcPr>
            <w:tcW w:w="1568" w:type="dxa"/>
          </w:tcPr>
          <w:p w14:paraId="7768C369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БС</w:t>
            </w:r>
            <w:r>
              <w:rPr>
                <w:sz w:val="18"/>
                <w:szCs w:val="18"/>
              </w:rPr>
              <w:t>Г</w:t>
            </w:r>
            <w:r w:rsidRPr="0033360F">
              <w:rPr>
                <w:sz w:val="18"/>
                <w:szCs w:val="18"/>
              </w:rPr>
              <w:t xml:space="preserve"> В40</w:t>
            </w:r>
          </w:p>
        </w:tc>
        <w:tc>
          <w:tcPr>
            <w:tcW w:w="2291" w:type="dxa"/>
            <w:gridSpan w:val="2"/>
          </w:tcPr>
          <w:p w14:paraId="091D8CE8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П4 F300 W12</w:t>
            </w:r>
          </w:p>
        </w:tc>
        <w:tc>
          <w:tcPr>
            <w:tcW w:w="1700" w:type="dxa"/>
          </w:tcPr>
          <w:p w14:paraId="4DB35A33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2" w:type="dxa"/>
          </w:tcPr>
          <w:p w14:paraId="74984006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</w:tr>
      <w:tr w:rsidR="001C0743" w:rsidRPr="0033360F" w14:paraId="79B9F7AF" w14:textId="77777777" w:rsidTr="001C0743">
        <w:tc>
          <w:tcPr>
            <w:tcW w:w="9770" w:type="dxa"/>
            <w:gridSpan w:val="7"/>
            <w:shd w:val="clear" w:color="auto" w:fill="DDDDDD"/>
          </w:tcPr>
          <w:p w14:paraId="30A65FE7" w14:textId="77777777" w:rsidR="001C0743" w:rsidRPr="0033360F" w:rsidRDefault="001C0743" w:rsidP="001C0743">
            <w:pPr>
              <w:jc w:val="center"/>
              <w:rPr>
                <w:b/>
                <w:sz w:val="18"/>
                <w:szCs w:val="18"/>
              </w:rPr>
            </w:pPr>
            <w:r w:rsidRPr="0033360F">
              <w:rPr>
                <w:b/>
                <w:sz w:val="18"/>
                <w:szCs w:val="18"/>
              </w:rPr>
              <w:t>Раствор строительный</w:t>
            </w:r>
          </w:p>
        </w:tc>
      </w:tr>
      <w:tr w:rsidR="001C0743" w:rsidRPr="0033360F" w14:paraId="1CD4E0CA" w14:textId="77777777" w:rsidTr="001C0743">
        <w:tc>
          <w:tcPr>
            <w:tcW w:w="710" w:type="dxa"/>
          </w:tcPr>
          <w:p w14:paraId="6E5FDB73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№ п/п</w:t>
            </w:r>
          </w:p>
        </w:tc>
        <w:tc>
          <w:tcPr>
            <w:tcW w:w="3377" w:type="dxa"/>
            <w:gridSpan w:val="2"/>
          </w:tcPr>
          <w:p w14:paraId="6E72B3C0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Марка раствора</w:t>
            </w:r>
          </w:p>
        </w:tc>
        <w:tc>
          <w:tcPr>
            <w:tcW w:w="5683" w:type="dxa"/>
            <w:gridSpan w:val="4"/>
          </w:tcPr>
          <w:p w14:paraId="4166B906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Цена без доставки (в т.ч. НДС 18%), руб./м3</w:t>
            </w:r>
          </w:p>
        </w:tc>
      </w:tr>
      <w:tr w:rsidR="001C0743" w:rsidRPr="0033360F" w14:paraId="76423526" w14:textId="77777777" w:rsidTr="001C0743">
        <w:tc>
          <w:tcPr>
            <w:tcW w:w="710" w:type="dxa"/>
          </w:tcPr>
          <w:p w14:paraId="2DC07568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77" w:type="dxa"/>
            <w:gridSpan w:val="2"/>
          </w:tcPr>
          <w:p w14:paraId="4B64F052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75</w:t>
            </w:r>
          </w:p>
        </w:tc>
        <w:tc>
          <w:tcPr>
            <w:tcW w:w="5683" w:type="dxa"/>
            <w:gridSpan w:val="4"/>
          </w:tcPr>
          <w:p w14:paraId="7A6455F3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</w:tr>
      <w:tr w:rsidR="001C0743" w:rsidRPr="0033360F" w14:paraId="480A7140" w14:textId="77777777" w:rsidTr="001C0743">
        <w:tc>
          <w:tcPr>
            <w:tcW w:w="710" w:type="dxa"/>
          </w:tcPr>
          <w:p w14:paraId="64FDE5F8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77" w:type="dxa"/>
            <w:gridSpan w:val="2"/>
          </w:tcPr>
          <w:p w14:paraId="7B6C3BF9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М100</w:t>
            </w:r>
          </w:p>
        </w:tc>
        <w:tc>
          <w:tcPr>
            <w:tcW w:w="5683" w:type="dxa"/>
            <w:gridSpan w:val="4"/>
          </w:tcPr>
          <w:p w14:paraId="0245BA58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</w:tr>
      <w:tr w:rsidR="001C0743" w:rsidRPr="0033360F" w14:paraId="08A0EE8B" w14:textId="77777777" w:rsidTr="001C0743">
        <w:tc>
          <w:tcPr>
            <w:tcW w:w="710" w:type="dxa"/>
          </w:tcPr>
          <w:p w14:paraId="53A76F54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77" w:type="dxa"/>
            <w:gridSpan w:val="2"/>
          </w:tcPr>
          <w:p w14:paraId="5966DA82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М150</w:t>
            </w:r>
          </w:p>
        </w:tc>
        <w:tc>
          <w:tcPr>
            <w:tcW w:w="5683" w:type="dxa"/>
            <w:gridSpan w:val="4"/>
          </w:tcPr>
          <w:p w14:paraId="59D983C4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</w:tr>
      <w:tr w:rsidR="001C0743" w:rsidRPr="0033360F" w14:paraId="77E8FBDB" w14:textId="77777777" w:rsidTr="001C0743">
        <w:tc>
          <w:tcPr>
            <w:tcW w:w="710" w:type="dxa"/>
          </w:tcPr>
          <w:p w14:paraId="20EBF309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77" w:type="dxa"/>
            <w:gridSpan w:val="2"/>
          </w:tcPr>
          <w:p w14:paraId="16D75E03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М200</w:t>
            </w:r>
          </w:p>
        </w:tc>
        <w:tc>
          <w:tcPr>
            <w:tcW w:w="5683" w:type="dxa"/>
            <w:gridSpan w:val="4"/>
          </w:tcPr>
          <w:p w14:paraId="5F3E6657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</w:tr>
      <w:tr w:rsidR="001C0743" w:rsidRPr="0033360F" w14:paraId="5D81A4F3" w14:textId="77777777" w:rsidTr="001C0743">
        <w:tc>
          <w:tcPr>
            <w:tcW w:w="710" w:type="dxa"/>
          </w:tcPr>
          <w:p w14:paraId="4013021C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77" w:type="dxa"/>
            <w:gridSpan w:val="2"/>
          </w:tcPr>
          <w:p w14:paraId="3444C843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М300</w:t>
            </w:r>
          </w:p>
        </w:tc>
        <w:tc>
          <w:tcPr>
            <w:tcW w:w="5683" w:type="dxa"/>
            <w:gridSpan w:val="4"/>
          </w:tcPr>
          <w:p w14:paraId="4DC36EE2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</w:tr>
      <w:tr w:rsidR="001C0743" w:rsidRPr="0033360F" w14:paraId="576A532C" w14:textId="77777777" w:rsidTr="001C0743">
        <w:tc>
          <w:tcPr>
            <w:tcW w:w="710" w:type="dxa"/>
          </w:tcPr>
          <w:p w14:paraId="51A1D7BE" w14:textId="77777777" w:rsidR="001C0743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77" w:type="dxa"/>
            <w:gridSpan w:val="2"/>
          </w:tcPr>
          <w:p w14:paraId="48DE6937" w14:textId="77777777" w:rsidR="001C0743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Цементное молочко</w:t>
            </w:r>
          </w:p>
        </w:tc>
        <w:tc>
          <w:tcPr>
            <w:tcW w:w="5683" w:type="dxa"/>
            <w:gridSpan w:val="4"/>
          </w:tcPr>
          <w:p w14:paraId="177750FA" w14:textId="77777777" w:rsidR="001C0743" w:rsidRDefault="001C0743" w:rsidP="001C0743">
            <w:pPr>
              <w:jc w:val="center"/>
              <w:rPr>
                <w:sz w:val="18"/>
                <w:szCs w:val="18"/>
              </w:rPr>
            </w:pPr>
          </w:p>
        </w:tc>
      </w:tr>
      <w:tr w:rsidR="001C0743" w:rsidRPr="0033360F" w14:paraId="634BC23E" w14:textId="77777777" w:rsidTr="001C0743">
        <w:tc>
          <w:tcPr>
            <w:tcW w:w="977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25059C59" w14:textId="77777777" w:rsidR="001C0743" w:rsidRPr="000D16CE" w:rsidRDefault="001C0743" w:rsidP="001C0743">
            <w:pPr>
              <w:jc w:val="center"/>
              <w:rPr>
                <w:b/>
                <w:sz w:val="18"/>
                <w:szCs w:val="18"/>
              </w:rPr>
            </w:pPr>
            <w:r w:rsidRPr="000D16CE">
              <w:rPr>
                <w:b/>
                <w:sz w:val="18"/>
                <w:szCs w:val="18"/>
              </w:rPr>
              <w:t>Противоморозная добавка</w:t>
            </w:r>
          </w:p>
        </w:tc>
      </w:tr>
      <w:tr w:rsidR="001C0743" w:rsidRPr="00577BE8" w14:paraId="7CF88CD1" w14:textId="77777777" w:rsidTr="001C0743">
        <w:tc>
          <w:tcPr>
            <w:tcW w:w="710" w:type="dxa"/>
            <w:tcBorders>
              <w:bottom w:val="single" w:sz="4" w:space="0" w:color="auto"/>
            </w:tcBorders>
          </w:tcPr>
          <w:p w14:paraId="6C67C267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 w:rsidRPr="0033360F">
              <w:rPr>
                <w:sz w:val="18"/>
                <w:szCs w:val="18"/>
              </w:rPr>
              <w:t>№ п/п</w:t>
            </w:r>
          </w:p>
        </w:tc>
        <w:tc>
          <w:tcPr>
            <w:tcW w:w="4792" w:type="dxa"/>
            <w:gridSpan w:val="3"/>
            <w:tcBorders>
              <w:bottom w:val="single" w:sz="4" w:space="0" w:color="auto"/>
            </w:tcBorders>
          </w:tcPr>
          <w:p w14:paraId="6399C940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</w:t>
            </w:r>
          </w:p>
        </w:tc>
        <w:tc>
          <w:tcPr>
            <w:tcW w:w="4268" w:type="dxa"/>
            <w:gridSpan w:val="3"/>
            <w:tcBorders>
              <w:bottom w:val="single" w:sz="4" w:space="0" w:color="auto"/>
            </w:tcBorders>
          </w:tcPr>
          <w:p w14:paraId="1DCA8261" w14:textId="77777777" w:rsidR="001C0743" w:rsidRPr="00EE57E7" w:rsidRDefault="001C0743" w:rsidP="001C0743">
            <w:pPr>
              <w:jc w:val="center"/>
              <w:rPr>
                <w:sz w:val="18"/>
                <w:szCs w:val="18"/>
              </w:rPr>
            </w:pPr>
            <w:r w:rsidRPr="000D16CE">
              <w:rPr>
                <w:sz w:val="18"/>
                <w:szCs w:val="18"/>
              </w:rPr>
              <w:t>Цена в руб. (в т.ч. НДС 18%) на 1 м3</w:t>
            </w:r>
          </w:p>
        </w:tc>
      </w:tr>
      <w:tr w:rsidR="001C0743" w:rsidRPr="0033360F" w14:paraId="0AEF72D9" w14:textId="77777777" w:rsidTr="001C0743">
        <w:tc>
          <w:tcPr>
            <w:tcW w:w="710" w:type="dxa"/>
            <w:tcBorders>
              <w:bottom w:val="single" w:sz="4" w:space="0" w:color="auto"/>
            </w:tcBorders>
          </w:tcPr>
          <w:p w14:paraId="663F1600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92" w:type="dxa"/>
            <w:gridSpan w:val="3"/>
            <w:tcBorders>
              <w:bottom w:val="single" w:sz="4" w:space="0" w:color="auto"/>
            </w:tcBorders>
          </w:tcPr>
          <w:p w14:paraId="1D3BE361" w14:textId="77777777" w:rsidR="001C0743" w:rsidRDefault="001C0743" w:rsidP="001C0743">
            <w:pPr>
              <w:jc w:val="center"/>
              <w:rPr>
                <w:sz w:val="18"/>
                <w:szCs w:val="18"/>
              </w:rPr>
            </w:pPr>
            <w:r w:rsidRPr="000D16CE">
              <w:rPr>
                <w:sz w:val="18"/>
                <w:szCs w:val="18"/>
              </w:rPr>
              <w:t>От 0°С до -5°С</w:t>
            </w:r>
          </w:p>
        </w:tc>
        <w:tc>
          <w:tcPr>
            <w:tcW w:w="4268" w:type="dxa"/>
            <w:gridSpan w:val="3"/>
            <w:tcBorders>
              <w:bottom w:val="single" w:sz="4" w:space="0" w:color="auto"/>
            </w:tcBorders>
          </w:tcPr>
          <w:p w14:paraId="1D8ED0DD" w14:textId="0037FCAE" w:rsidR="001C0743" w:rsidRPr="000D16CE" w:rsidRDefault="000C123E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C0743" w:rsidRPr="0033360F" w14:paraId="27386408" w14:textId="77777777" w:rsidTr="001C0743">
        <w:tc>
          <w:tcPr>
            <w:tcW w:w="710" w:type="dxa"/>
            <w:tcBorders>
              <w:bottom w:val="single" w:sz="4" w:space="0" w:color="auto"/>
            </w:tcBorders>
          </w:tcPr>
          <w:p w14:paraId="1F15AA07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2" w:type="dxa"/>
            <w:gridSpan w:val="3"/>
            <w:tcBorders>
              <w:bottom w:val="single" w:sz="4" w:space="0" w:color="auto"/>
            </w:tcBorders>
          </w:tcPr>
          <w:p w14:paraId="1D28950E" w14:textId="77777777" w:rsidR="001C0743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-5°С до -10</w:t>
            </w:r>
            <w:r w:rsidRPr="000D16CE">
              <w:rPr>
                <w:sz w:val="18"/>
                <w:szCs w:val="18"/>
              </w:rPr>
              <w:t>°С</w:t>
            </w:r>
          </w:p>
        </w:tc>
        <w:tc>
          <w:tcPr>
            <w:tcW w:w="4268" w:type="dxa"/>
            <w:gridSpan w:val="3"/>
            <w:tcBorders>
              <w:bottom w:val="single" w:sz="4" w:space="0" w:color="auto"/>
            </w:tcBorders>
          </w:tcPr>
          <w:p w14:paraId="38EAEAA4" w14:textId="7EE54B57" w:rsidR="001C0743" w:rsidRPr="000D16CE" w:rsidRDefault="000C123E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1C0743" w:rsidRPr="0033360F" w14:paraId="159B71F8" w14:textId="77777777" w:rsidTr="001C0743">
        <w:tc>
          <w:tcPr>
            <w:tcW w:w="710" w:type="dxa"/>
            <w:tcBorders>
              <w:bottom w:val="single" w:sz="4" w:space="0" w:color="auto"/>
            </w:tcBorders>
          </w:tcPr>
          <w:p w14:paraId="39624134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92" w:type="dxa"/>
            <w:gridSpan w:val="3"/>
            <w:tcBorders>
              <w:bottom w:val="single" w:sz="4" w:space="0" w:color="auto"/>
            </w:tcBorders>
          </w:tcPr>
          <w:p w14:paraId="096C2782" w14:textId="77777777" w:rsidR="001C0743" w:rsidRDefault="001C0743" w:rsidP="001C0743">
            <w:pPr>
              <w:jc w:val="center"/>
              <w:rPr>
                <w:sz w:val="18"/>
                <w:szCs w:val="18"/>
              </w:rPr>
            </w:pPr>
            <w:r w:rsidRPr="000D16CE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-1</w:t>
            </w:r>
            <w:r w:rsidRPr="000D16CE">
              <w:rPr>
                <w:sz w:val="18"/>
                <w:szCs w:val="18"/>
              </w:rPr>
              <w:t>0°С до -</w:t>
            </w:r>
            <w:r>
              <w:rPr>
                <w:sz w:val="18"/>
                <w:szCs w:val="18"/>
              </w:rPr>
              <w:t>1</w:t>
            </w:r>
            <w:r w:rsidRPr="000D16CE">
              <w:rPr>
                <w:sz w:val="18"/>
                <w:szCs w:val="18"/>
              </w:rPr>
              <w:t>5°С</w:t>
            </w:r>
          </w:p>
        </w:tc>
        <w:tc>
          <w:tcPr>
            <w:tcW w:w="4268" w:type="dxa"/>
            <w:gridSpan w:val="3"/>
            <w:tcBorders>
              <w:bottom w:val="single" w:sz="4" w:space="0" w:color="auto"/>
            </w:tcBorders>
          </w:tcPr>
          <w:p w14:paraId="153461DF" w14:textId="3D884849" w:rsidR="001C0743" w:rsidRPr="000D16CE" w:rsidRDefault="000C123E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1C0743" w:rsidRPr="0033360F" w14:paraId="7095AD72" w14:textId="77777777" w:rsidTr="001C0743">
        <w:tc>
          <w:tcPr>
            <w:tcW w:w="710" w:type="dxa"/>
            <w:tcBorders>
              <w:bottom w:val="single" w:sz="4" w:space="0" w:color="auto"/>
            </w:tcBorders>
          </w:tcPr>
          <w:p w14:paraId="076FF54A" w14:textId="77777777" w:rsidR="001C0743" w:rsidRPr="0033360F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92" w:type="dxa"/>
            <w:gridSpan w:val="3"/>
            <w:tcBorders>
              <w:bottom w:val="single" w:sz="4" w:space="0" w:color="auto"/>
            </w:tcBorders>
          </w:tcPr>
          <w:p w14:paraId="6D21C237" w14:textId="77777777" w:rsidR="001C0743" w:rsidRDefault="001C0743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-15°С до -20</w:t>
            </w:r>
            <w:r w:rsidRPr="000D16CE">
              <w:rPr>
                <w:sz w:val="18"/>
                <w:szCs w:val="18"/>
              </w:rPr>
              <w:t>°С</w:t>
            </w:r>
          </w:p>
        </w:tc>
        <w:tc>
          <w:tcPr>
            <w:tcW w:w="4268" w:type="dxa"/>
            <w:gridSpan w:val="3"/>
            <w:tcBorders>
              <w:bottom w:val="single" w:sz="4" w:space="0" w:color="auto"/>
            </w:tcBorders>
          </w:tcPr>
          <w:p w14:paraId="4324A9DF" w14:textId="3049EE2A" w:rsidR="001C0743" w:rsidRPr="000D16CE" w:rsidRDefault="000C123E" w:rsidP="001C0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</w:tbl>
    <w:p w14:paraId="6296B5F0" w14:textId="77777777" w:rsidR="001C0743" w:rsidRDefault="001C0743" w:rsidP="00A671FD">
      <w:pPr>
        <w:rPr>
          <w:sz w:val="18"/>
          <w:szCs w:val="18"/>
        </w:rPr>
      </w:pPr>
    </w:p>
    <w:p w14:paraId="27FAEC86" w14:textId="565671D9" w:rsidR="00A671FD" w:rsidRPr="003B5220" w:rsidRDefault="007A4020" w:rsidP="00A671FD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A671FD" w:rsidRPr="003B5220">
        <w:rPr>
          <w:sz w:val="18"/>
          <w:szCs w:val="18"/>
        </w:rPr>
        <w:t>*</w:t>
      </w:r>
      <w:r w:rsidR="0059070C" w:rsidRPr="003B5220">
        <w:rPr>
          <w:sz w:val="18"/>
          <w:szCs w:val="18"/>
        </w:rPr>
        <w:t xml:space="preserve"> </w:t>
      </w:r>
      <w:r w:rsidR="00A671FD" w:rsidRPr="003B5220">
        <w:rPr>
          <w:sz w:val="18"/>
          <w:szCs w:val="18"/>
        </w:rPr>
        <w:t xml:space="preserve">При </w:t>
      </w:r>
      <w:r w:rsidR="001C0743">
        <w:rPr>
          <w:sz w:val="18"/>
          <w:szCs w:val="18"/>
        </w:rPr>
        <w:t>загрузке</w:t>
      </w:r>
      <w:r w:rsidR="00A671FD" w:rsidRPr="003B5220">
        <w:rPr>
          <w:sz w:val="18"/>
          <w:szCs w:val="18"/>
        </w:rPr>
        <w:t xml:space="preserve"> АБС менее 9 м3, покупатель</w:t>
      </w:r>
      <w:r w:rsidR="000578FD" w:rsidRPr="003B5220">
        <w:rPr>
          <w:sz w:val="18"/>
          <w:szCs w:val="18"/>
        </w:rPr>
        <w:t xml:space="preserve"> оплачивает прогон из расчета </w:t>
      </w:r>
      <w:r w:rsidR="001C0743" w:rsidRPr="001C0743">
        <w:rPr>
          <w:sz w:val="18"/>
          <w:szCs w:val="18"/>
          <w:highlight w:val="yellow"/>
        </w:rPr>
        <w:t>___</w:t>
      </w:r>
      <w:r w:rsidR="00A671FD" w:rsidRPr="003B5220">
        <w:rPr>
          <w:sz w:val="18"/>
          <w:szCs w:val="18"/>
        </w:rPr>
        <w:t xml:space="preserve"> рублей за каждый порожный м3.</w:t>
      </w:r>
    </w:p>
    <w:p w14:paraId="00FC44C8" w14:textId="260C5A6B" w:rsidR="0059070C" w:rsidRPr="003B5220" w:rsidRDefault="0059070C" w:rsidP="00A671FD">
      <w:pPr>
        <w:rPr>
          <w:sz w:val="18"/>
          <w:szCs w:val="18"/>
        </w:rPr>
      </w:pPr>
      <w:r w:rsidRPr="003B5220">
        <w:rPr>
          <w:sz w:val="18"/>
          <w:szCs w:val="18"/>
        </w:rPr>
        <w:t xml:space="preserve">             ** За сверхнормативный простой (более пятидесяти минут) Покупатель уплачивает Поставщику неустойку в размере 1</w:t>
      </w:r>
      <w:r w:rsidR="00637733">
        <w:rPr>
          <w:sz w:val="18"/>
          <w:szCs w:val="18"/>
        </w:rPr>
        <w:t>5</w:t>
      </w:r>
      <w:r w:rsidRPr="003B5220">
        <w:rPr>
          <w:sz w:val="18"/>
          <w:szCs w:val="18"/>
        </w:rPr>
        <w:t xml:space="preserve"> </w:t>
      </w:r>
      <w:r w:rsidR="007A4020">
        <w:rPr>
          <w:sz w:val="18"/>
          <w:szCs w:val="18"/>
        </w:rPr>
        <w:t xml:space="preserve">        </w:t>
      </w:r>
      <w:r w:rsidRPr="003B5220">
        <w:rPr>
          <w:sz w:val="18"/>
          <w:szCs w:val="18"/>
        </w:rPr>
        <w:t>рублей за 1 минуту.</w:t>
      </w:r>
    </w:p>
    <w:p w14:paraId="5C316FBA" w14:textId="77777777" w:rsidR="00D62D95" w:rsidRDefault="00D62D95" w:rsidP="007A4020">
      <w:pPr>
        <w:rPr>
          <w:sz w:val="20"/>
          <w:szCs w:val="20"/>
        </w:rPr>
      </w:pPr>
    </w:p>
    <w:p w14:paraId="6F98216D" w14:textId="77777777" w:rsidR="00D62D95" w:rsidRDefault="00D62D95" w:rsidP="00A671FD">
      <w:pPr>
        <w:ind w:left="284"/>
        <w:rPr>
          <w:sz w:val="20"/>
          <w:szCs w:val="20"/>
        </w:rPr>
      </w:pPr>
    </w:p>
    <w:p w14:paraId="0CA671D3" w14:textId="77777777" w:rsidR="007A4020" w:rsidRDefault="007A4020" w:rsidP="00A671FD">
      <w:pPr>
        <w:ind w:left="284"/>
        <w:rPr>
          <w:sz w:val="20"/>
          <w:szCs w:val="20"/>
        </w:rPr>
      </w:pPr>
    </w:p>
    <w:p w14:paraId="686957C8" w14:textId="77777777" w:rsidR="007A4020" w:rsidRDefault="007A4020" w:rsidP="00A671FD">
      <w:pPr>
        <w:ind w:left="284"/>
        <w:rPr>
          <w:sz w:val="20"/>
          <w:szCs w:val="20"/>
        </w:rPr>
      </w:pPr>
    </w:p>
    <w:p w14:paraId="2C599356" w14:textId="77777777" w:rsidR="007A4020" w:rsidRPr="003B5220" w:rsidRDefault="007A4020" w:rsidP="00A671FD">
      <w:pPr>
        <w:ind w:left="284"/>
        <w:rPr>
          <w:sz w:val="20"/>
          <w:szCs w:val="20"/>
        </w:rPr>
      </w:pPr>
    </w:p>
    <w:p w14:paraId="08A32AC0" w14:textId="49112866" w:rsidR="00A671FD" w:rsidRPr="003B5220" w:rsidRDefault="003B5220" w:rsidP="003B5220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14:paraId="76ABBB99" w14:textId="77777777" w:rsidR="00A671FD" w:rsidRPr="00907377" w:rsidRDefault="00A671FD" w:rsidP="00A671FD">
      <w:pPr>
        <w:ind w:firstLine="142"/>
        <w:rPr>
          <w:b/>
          <w:sz w:val="20"/>
          <w:szCs w:val="20"/>
        </w:rPr>
      </w:pPr>
    </w:p>
    <w:p w14:paraId="3548D119" w14:textId="77777777" w:rsidR="00A671FD" w:rsidRPr="00907377" w:rsidRDefault="00A671FD" w:rsidP="00A671FD">
      <w:pPr>
        <w:ind w:firstLine="142"/>
        <w:rPr>
          <w:b/>
          <w:sz w:val="20"/>
          <w:szCs w:val="20"/>
        </w:rPr>
      </w:pPr>
      <w:r w:rsidRPr="00907377">
        <w:rPr>
          <w:b/>
          <w:sz w:val="20"/>
          <w:szCs w:val="20"/>
        </w:rPr>
        <w:t xml:space="preserve">        ПОСТАВЩИК                                                                            ПОКУПАТЕЛЬ</w:t>
      </w:r>
    </w:p>
    <w:p w14:paraId="458A70F1" w14:textId="540A5F24" w:rsidR="00A671FD" w:rsidRPr="00907377" w:rsidRDefault="00A671FD" w:rsidP="00A671FD">
      <w:pPr>
        <w:pStyle w:val="21"/>
        <w:ind w:firstLine="284"/>
        <w:jc w:val="left"/>
        <w:rPr>
          <w:sz w:val="20"/>
          <w:szCs w:val="20"/>
        </w:rPr>
      </w:pPr>
      <w:r w:rsidRPr="00907377">
        <w:rPr>
          <w:sz w:val="20"/>
          <w:szCs w:val="20"/>
        </w:rPr>
        <w:t xml:space="preserve">     ООО «</w:t>
      </w:r>
      <w:r w:rsidR="006A4CF3">
        <w:rPr>
          <w:sz w:val="20"/>
          <w:szCs w:val="20"/>
        </w:rPr>
        <w:t>ЕВРОСТАНДАРТ БЕТОН</w:t>
      </w:r>
      <w:r w:rsidRPr="00907377">
        <w:rPr>
          <w:sz w:val="20"/>
          <w:szCs w:val="20"/>
        </w:rPr>
        <w:t xml:space="preserve">»                    </w:t>
      </w:r>
      <w:r w:rsidR="006A4CF3">
        <w:rPr>
          <w:sz w:val="20"/>
          <w:szCs w:val="20"/>
        </w:rPr>
        <w:t xml:space="preserve">            </w:t>
      </w:r>
      <w:r w:rsidRPr="00907377">
        <w:rPr>
          <w:sz w:val="20"/>
          <w:szCs w:val="20"/>
        </w:rPr>
        <w:t xml:space="preserve">      </w:t>
      </w:r>
      <w:r w:rsidR="008265E6">
        <w:rPr>
          <w:sz w:val="20"/>
          <w:szCs w:val="20"/>
        </w:rPr>
        <w:t xml:space="preserve"> </w:t>
      </w:r>
      <w:r w:rsidR="001C0743">
        <w:rPr>
          <w:sz w:val="20"/>
          <w:szCs w:val="20"/>
        </w:rPr>
        <w:t xml:space="preserve"> </w:t>
      </w:r>
      <w:r w:rsidRPr="00907377">
        <w:rPr>
          <w:sz w:val="20"/>
          <w:szCs w:val="20"/>
        </w:rPr>
        <w:t xml:space="preserve"> ООО «</w:t>
      </w:r>
      <w:r w:rsidR="006A4CF3">
        <w:rPr>
          <w:sz w:val="20"/>
          <w:szCs w:val="20"/>
        </w:rPr>
        <w:t>______________</w:t>
      </w:r>
      <w:r w:rsidRPr="00907377">
        <w:rPr>
          <w:sz w:val="20"/>
          <w:szCs w:val="20"/>
        </w:rPr>
        <w:t>»</w:t>
      </w:r>
    </w:p>
    <w:p w14:paraId="6B1BA49D" w14:textId="2CF0C60A" w:rsidR="00A671FD" w:rsidRPr="00907377" w:rsidRDefault="00A671FD" w:rsidP="00A671FD">
      <w:pPr>
        <w:pStyle w:val="21"/>
        <w:jc w:val="left"/>
        <w:rPr>
          <w:sz w:val="20"/>
          <w:szCs w:val="20"/>
        </w:rPr>
      </w:pPr>
      <w:r w:rsidRPr="00907377">
        <w:rPr>
          <w:sz w:val="20"/>
          <w:szCs w:val="20"/>
        </w:rPr>
        <w:t xml:space="preserve">           Генеральный директор                                                      </w:t>
      </w:r>
      <w:r w:rsidR="008265E6">
        <w:rPr>
          <w:sz w:val="20"/>
          <w:szCs w:val="20"/>
        </w:rPr>
        <w:t xml:space="preserve">   </w:t>
      </w:r>
      <w:r w:rsidRPr="00907377">
        <w:rPr>
          <w:sz w:val="20"/>
          <w:szCs w:val="20"/>
        </w:rPr>
        <w:t xml:space="preserve">  </w:t>
      </w:r>
      <w:r w:rsidR="001C0743">
        <w:rPr>
          <w:sz w:val="20"/>
          <w:szCs w:val="20"/>
        </w:rPr>
        <w:t xml:space="preserve"> </w:t>
      </w:r>
      <w:r w:rsidRPr="00907377">
        <w:rPr>
          <w:sz w:val="20"/>
          <w:szCs w:val="20"/>
        </w:rPr>
        <w:t xml:space="preserve"> Генеральный директор</w:t>
      </w:r>
    </w:p>
    <w:p w14:paraId="1E871DCA" w14:textId="77777777" w:rsidR="00A671FD" w:rsidRPr="00907377" w:rsidRDefault="00A671FD" w:rsidP="00A671FD">
      <w:pPr>
        <w:spacing w:line="480" w:lineRule="auto"/>
        <w:ind w:firstLine="567"/>
        <w:rPr>
          <w:sz w:val="20"/>
          <w:szCs w:val="20"/>
        </w:rPr>
      </w:pPr>
    </w:p>
    <w:p w14:paraId="408E8083" w14:textId="77777777" w:rsidR="00A671FD" w:rsidRPr="00907377" w:rsidRDefault="00A671FD" w:rsidP="00A671FD">
      <w:pPr>
        <w:spacing w:line="480" w:lineRule="auto"/>
        <w:ind w:firstLine="567"/>
        <w:rPr>
          <w:sz w:val="20"/>
          <w:szCs w:val="20"/>
        </w:rPr>
      </w:pPr>
    </w:p>
    <w:p w14:paraId="35E4E8EC" w14:textId="2BEA3EEE" w:rsidR="00A671FD" w:rsidRPr="00907377" w:rsidRDefault="00A671FD" w:rsidP="00A671FD">
      <w:pPr>
        <w:rPr>
          <w:sz w:val="20"/>
          <w:szCs w:val="20"/>
        </w:rPr>
      </w:pPr>
      <w:r w:rsidRPr="00907377">
        <w:rPr>
          <w:b/>
          <w:sz w:val="20"/>
          <w:szCs w:val="20"/>
        </w:rPr>
        <w:t xml:space="preserve">          ________________/  </w:t>
      </w:r>
      <w:r w:rsidR="001C0743">
        <w:rPr>
          <w:b/>
          <w:sz w:val="20"/>
          <w:szCs w:val="20"/>
        </w:rPr>
        <w:t xml:space="preserve">Беньяминов С.М. </w:t>
      </w:r>
      <w:r w:rsidRPr="00907377">
        <w:rPr>
          <w:b/>
          <w:sz w:val="20"/>
          <w:szCs w:val="20"/>
        </w:rPr>
        <w:t xml:space="preserve"> /                                 </w:t>
      </w:r>
      <w:r w:rsidRPr="00907377">
        <w:rPr>
          <w:sz w:val="20"/>
          <w:szCs w:val="20"/>
        </w:rPr>
        <w:t xml:space="preserve"> </w:t>
      </w:r>
      <w:r w:rsidR="001C0743">
        <w:rPr>
          <w:sz w:val="20"/>
          <w:szCs w:val="20"/>
        </w:rPr>
        <w:t xml:space="preserve"> </w:t>
      </w:r>
      <w:r w:rsidRPr="00907377">
        <w:rPr>
          <w:sz w:val="20"/>
          <w:szCs w:val="20"/>
        </w:rPr>
        <w:t>________________/</w:t>
      </w:r>
      <w:r w:rsidRPr="00907377">
        <w:rPr>
          <w:b/>
          <w:sz w:val="20"/>
          <w:szCs w:val="20"/>
        </w:rPr>
        <w:t xml:space="preserve"> </w:t>
      </w:r>
      <w:r w:rsidR="006A4CF3" w:rsidRPr="006A4CF3">
        <w:rPr>
          <w:b/>
          <w:sz w:val="20"/>
          <w:szCs w:val="20"/>
          <w:highlight w:val="yellow"/>
        </w:rPr>
        <w:t>_______</w:t>
      </w:r>
      <w:r w:rsidR="006A4CF3">
        <w:rPr>
          <w:b/>
          <w:sz w:val="20"/>
          <w:szCs w:val="20"/>
        </w:rPr>
        <w:t xml:space="preserve"> </w:t>
      </w:r>
      <w:r w:rsidRPr="00907377">
        <w:rPr>
          <w:b/>
          <w:sz w:val="20"/>
          <w:szCs w:val="20"/>
        </w:rPr>
        <w:t xml:space="preserve">/                  </w:t>
      </w:r>
      <w:r w:rsidRPr="00907377">
        <w:rPr>
          <w:sz w:val="20"/>
          <w:szCs w:val="20"/>
        </w:rPr>
        <w:t xml:space="preserve">                                                                      </w:t>
      </w:r>
    </w:p>
    <w:p w14:paraId="03AA8254" w14:textId="77777777" w:rsidR="00D62D95" w:rsidRDefault="00D62D95" w:rsidP="00907377">
      <w:pPr>
        <w:tabs>
          <w:tab w:val="left" w:pos="6521"/>
        </w:tabs>
        <w:rPr>
          <w:sz w:val="20"/>
          <w:szCs w:val="20"/>
        </w:rPr>
      </w:pPr>
    </w:p>
    <w:p w14:paraId="420BFD4D" w14:textId="77777777" w:rsidR="007A4020" w:rsidRDefault="007A4020" w:rsidP="00907377">
      <w:pPr>
        <w:tabs>
          <w:tab w:val="left" w:pos="6521"/>
        </w:tabs>
        <w:rPr>
          <w:sz w:val="20"/>
          <w:szCs w:val="20"/>
        </w:rPr>
      </w:pPr>
    </w:p>
    <w:p w14:paraId="4ACEA655" w14:textId="77777777" w:rsidR="001C0743" w:rsidRDefault="001C0743" w:rsidP="00907377">
      <w:pPr>
        <w:tabs>
          <w:tab w:val="left" w:pos="6521"/>
        </w:tabs>
        <w:rPr>
          <w:sz w:val="20"/>
          <w:szCs w:val="20"/>
        </w:rPr>
      </w:pPr>
    </w:p>
    <w:p w14:paraId="74CFE52A" w14:textId="77777777" w:rsidR="001C0743" w:rsidRDefault="001C0743" w:rsidP="00907377">
      <w:pPr>
        <w:tabs>
          <w:tab w:val="left" w:pos="6521"/>
        </w:tabs>
        <w:rPr>
          <w:sz w:val="20"/>
          <w:szCs w:val="20"/>
        </w:rPr>
      </w:pPr>
    </w:p>
    <w:p w14:paraId="669777BD" w14:textId="77777777" w:rsidR="001C0743" w:rsidRDefault="001C0743" w:rsidP="00907377">
      <w:pPr>
        <w:tabs>
          <w:tab w:val="left" w:pos="6521"/>
        </w:tabs>
        <w:rPr>
          <w:sz w:val="20"/>
          <w:szCs w:val="20"/>
        </w:rPr>
      </w:pPr>
    </w:p>
    <w:p w14:paraId="61014B50" w14:textId="77777777" w:rsidR="007A4020" w:rsidRDefault="007A4020" w:rsidP="00907377">
      <w:pPr>
        <w:tabs>
          <w:tab w:val="left" w:pos="6521"/>
        </w:tabs>
        <w:rPr>
          <w:sz w:val="20"/>
          <w:szCs w:val="20"/>
        </w:rPr>
      </w:pPr>
    </w:p>
    <w:p w14:paraId="3F5671C9" w14:textId="77777777" w:rsidR="00D62D95" w:rsidRPr="00907377" w:rsidRDefault="00D62D95" w:rsidP="00907377">
      <w:pPr>
        <w:tabs>
          <w:tab w:val="left" w:pos="6521"/>
        </w:tabs>
        <w:rPr>
          <w:sz w:val="20"/>
          <w:szCs w:val="20"/>
        </w:rPr>
      </w:pPr>
    </w:p>
    <w:p w14:paraId="6334B476" w14:textId="3EB99203" w:rsidR="00A671FD" w:rsidRPr="00907377" w:rsidRDefault="00A671FD" w:rsidP="00332829">
      <w:pPr>
        <w:tabs>
          <w:tab w:val="left" w:pos="6521"/>
        </w:tabs>
        <w:jc w:val="right"/>
        <w:outlineLvl w:val="0"/>
        <w:rPr>
          <w:sz w:val="20"/>
          <w:szCs w:val="20"/>
        </w:rPr>
      </w:pPr>
      <w:r w:rsidRPr="00907377">
        <w:rPr>
          <w:sz w:val="20"/>
          <w:szCs w:val="20"/>
        </w:rPr>
        <w:t xml:space="preserve">ПРИЛОЖЕНИЕ № </w:t>
      </w:r>
      <w:r w:rsidR="00907377">
        <w:rPr>
          <w:sz w:val="20"/>
          <w:szCs w:val="20"/>
        </w:rPr>
        <w:t>2</w:t>
      </w:r>
    </w:p>
    <w:p w14:paraId="6FD77E8F" w14:textId="77777777" w:rsidR="006A4CF3" w:rsidRPr="00907377" w:rsidRDefault="006A4CF3" w:rsidP="006A4CF3">
      <w:pPr>
        <w:tabs>
          <w:tab w:val="left" w:pos="6521"/>
        </w:tabs>
        <w:jc w:val="right"/>
        <w:rPr>
          <w:sz w:val="20"/>
          <w:szCs w:val="20"/>
        </w:rPr>
      </w:pPr>
      <w:r w:rsidRPr="006A4CF3">
        <w:rPr>
          <w:sz w:val="20"/>
          <w:szCs w:val="20"/>
          <w:highlight w:val="yellow"/>
        </w:rPr>
        <w:t>к Договору от «__» _______ 2017 г. №_______</w:t>
      </w:r>
    </w:p>
    <w:p w14:paraId="16FC8A32" w14:textId="77777777" w:rsidR="00A671FD" w:rsidRPr="00907377" w:rsidRDefault="00A671FD" w:rsidP="00A671FD">
      <w:pPr>
        <w:tabs>
          <w:tab w:val="left" w:pos="6521"/>
        </w:tabs>
        <w:jc w:val="right"/>
        <w:rPr>
          <w:b/>
          <w:sz w:val="20"/>
          <w:szCs w:val="20"/>
        </w:rPr>
      </w:pPr>
    </w:p>
    <w:p w14:paraId="714E5F53" w14:textId="77777777" w:rsidR="00A671FD" w:rsidRPr="00907377" w:rsidRDefault="00A671FD" w:rsidP="00A671FD">
      <w:pPr>
        <w:jc w:val="right"/>
        <w:rPr>
          <w:sz w:val="20"/>
          <w:szCs w:val="20"/>
        </w:rPr>
      </w:pPr>
    </w:p>
    <w:p w14:paraId="66ABF813" w14:textId="4CCC432E" w:rsidR="00A671FD" w:rsidRPr="00907377" w:rsidRDefault="00083C47" w:rsidP="00A671FD">
      <w:pPr>
        <w:ind w:firstLine="540"/>
        <w:jc w:val="both"/>
        <w:rPr>
          <w:sz w:val="20"/>
          <w:szCs w:val="20"/>
        </w:rPr>
      </w:pPr>
      <w:r w:rsidRPr="009D0D3D">
        <w:rPr>
          <w:b/>
          <w:sz w:val="20"/>
          <w:szCs w:val="20"/>
        </w:rPr>
        <w:t>ООО «</w:t>
      </w:r>
      <w:r w:rsidR="006A4CF3">
        <w:rPr>
          <w:b/>
          <w:sz w:val="20"/>
          <w:szCs w:val="20"/>
        </w:rPr>
        <w:t>ЕВРОСТАНДАРТ БЕТОН</w:t>
      </w:r>
      <w:r w:rsidRPr="009D0D3D">
        <w:rPr>
          <w:b/>
          <w:sz w:val="20"/>
          <w:szCs w:val="20"/>
        </w:rPr>
        <w:t>»</w:t>
      </w:r>
      <w:r w:rsidRPr="00907377">
        <w:rPr>
          <w:sz w:val="20"/>
          <w:szCs w:val="20"/>
        </w:rPr>
        <w:t>, им</w:t>
      </w:r>
      <w:r>
        <w:rPr>
          <w:sz w:val="20"/>
          <w:szCs w:val="20"/>
        </w:rPr>
        <w:t>енуемое в дальнейшем «</w:t>
      </w:r>
      <w:r w:rsidRPr="009D0D3D">
        <w:rPr>
          <w:b/>
          <w:sz w:val="20"/>
          <w:szCs w:val="20"/>
        </w:rPr>
        <w:t>Поставщик</w:t>
      </w:r>
      <w:r>
        <w:rPr>
          <w:sz w:val="20"/>
          <w:szCs w:val="20"/>
        </w:rPr>
        <w:t>»</w:t>
      </w:r>
      <w:r w:rsidRPr="00907377">
        <w:rPr>
          <w:sz w:val="20"/>
          <w:szCs w:val="20"/>
        </w:rPr>
        <w:t xml:space="preserve">, в лице </w:t>
      </w:r>
      <w:r w:rsidRPr="009D0D3D">
        <w:rPr>
          <w:b/>
          <w:sz w:val="20"/>
          <w:szCs w:val="20"/>
        </w:rPr>
        <w:t xml:space="preserve">Генерального директора </w:t>
      </w:r>
      <w:r w:rsidR="006A4CF3">
        <w:rPr>
          <w:b/>
          <w:sz w:val="20"/>
          <w:szCs w:val="20"/>
        </w:rPr>
        <w:t>Беньяминова Савина Максимовича</w:t>
      </w:r>
      <w:r w:rsidRPr="00907377">
        <w:rPr>
          <w:sz w:val="20"/>
          <w:szCs w:val="20"/>
        </w:rPr>
        <w:t xml:space="preserve">, действующего на основании Устава, с одной стороны, и </w:t>
      </w:r>
      <w:r w:rsidRPr="009D0D3D">
        <w:rPr>
          <w:b/>
          <w:sz w:val="20"/>
          <w:szCs w:val="20"/>
        </w:rPr>
        <w:t>ООО «</w:t>
      </w:r>
      <w:r w:rsidR="00DA705D">
        <w:rPr>
          <w:b/>
          <w:sz w:val="20"/>
          <w:szCs w:val="20"/>
        </w:rPr>
        <w:t>СТРОЙКОМПЛЕКС</w:t>
      </w:r>
      <w:r w:rsidRPr="009D0D3D">
        <w:rPr>
          <w:b/>
          <w:sz w:val="20"/>
          <w:szCs w:val="20"/>
        </w:rPr>
        <w:t>»</w:t>
      </w:r>
      <w:r w:rsidRPr="00907377">
        <w:rPr>
          <w:sz w:val="20"/>
          <w:szCs w:val="20"/>
        </w:rPr>
        <w:t>, име</w:t>
      </w:r>
      <w:r>
        <w:rPr>
          <w:sz w:val="20"/>
          <w:szCs w:val="20"/>
        </w:rPr>
        <w:t>нуемое в дальнейшем «</w:t>
      </w:r>
      <w:r w:rsidRPr="009D0D3D">
        <w:rPr>
          <w:b/>
          <w:sz w:val="20"/>
          <w:szCs w:val="20"/>
        </w:rPr>
        <w:t>Покупатель</w:t>
      </w:r>
      <w:r>
        <w:rPr>
          <w:sz w:val="20"/>
          <w:szCs w:val="20"/>
        </w:rPr>
        <w:t>»</w:t>
      </w:r>
      <w:r w:rsidRPr="00907377">
        <w:rPr>
          <w:sz w:val="20"/>
          <w:szCs w:val="20"/>
        </w:rPr>
        <w:t xml:space="preserve">, в лице </w:t>
      </w:r>
      <w:r w:rsidRPr="009D0D3D">
        <w:rPr>
          <w:b/>
          <w:sz w:val="20"/>
          <w:szCs w:val="20"/>
        </w:rPr>
        <w:t xml:space="preserve">Генерального директора </w:t>
      </w:r>
      <w:r w:rsidR="00DA705D">
        <w:rPr>
          <w:b/>
          <w:sz w:val="20"/>
          <w:szCs w:val="20"/>
        </w:rPr>
        <w:t>Пак Сергея Андреевича</w:t>
      </w:r>
      <w:r w:rsidRPr="00907377">
        <w:rPr>
          <w:sz w:val="20"/>
          <w:szCs w:val="20"/>
        </w:rPr>
        <w:t>, действующего на основании Устава, с другой стороны</w:t>
      </w:r>
      <w:r w:rsidR="00A671FD" w:rsidRPr="00907377">
        <w:rPr>
          <w:sz w:val="20"/>
          <w:szCs w:val="20"/>
        </w:rPr>
        <w:t>, заключили настоящее приложение к Договору о нижеследующем:</w:t>
      </w:r>
    </w:p>
    <w:p w14:paraId="6E58D3BB" w14:textId="77777777" w:rsidR="00A671FD" w:rsidRPr="0092220B" w:rsidRDefault="00A671FD" w:rsidP="00A671FD">
      <w:pPr>
        <w:ind w:firstLine="540"/>
        <w:jc w:val="both"/>
        <w:rPr>
          <w:sz w:val="20"/>
          <w:szCs w:val="20"/>
        </w:rPr>
      </w:pPr>
    </w:p>
    <w:p w14:paraId="60BF9D2D" w14:textId="77777777" w:rsidR="00A671FD" w:rsidRPr="00907377" w:rsidRDefault="00A671FD" w:rsidP="00A671FD">
      <w:pPr>
        <w:ind w:firstLine="540"/>
        <w:jc w:val="both"/>
        <w:rPr>
          <w:sz w:val="20"/>
          <w:szCs w:val="20"/>
        </w:rPr>
      </w:pPr>
    </w:p>
    <w:p w14:paraId="31FDA516" w14:textId="77777777" w:rsidR="00A671FD" w:rsidRPr="00907377" w:rsidRDefault="00A671FD" w:rsidP="00A671FD">
      <w:pPr>
        <w:ind w:left="540"/>
        <w:rPr>
          <w:sz w:val="20"/>
          <w:szCs w:val="20"/>
        </w:rPr>
      </w:pPr>
      <w:r w:rsidRPr="00907377">
        <w:rPr>
          <w:sz w:val="20"/>
          <w:szCs w:val="20"/>
        </w:rPr>
        <w:t>Покупатель обязуется предоставить Поставщику копии следующих документов заверенные печатью Покупателя:</w:t>
      </w:r>
    </w:p>
    <w:p w14:paraId="6AB2F962" w14:textId="77777777" w:rsidR="00A671FD" w:rsidRPr="00907377" w:rsidRDefault="00A671FD" w:rsidP="00A671FD">
      <w:pPr>
        <w:ind w:left="540"/>
        <w:rPr>
          <w:sz w:val="20"/>
          <w:szCs w:val="20"/>
        </w:rPr>
      </w:pPr>
    </w:p>
    <w:p w14:paraId="6F160DE0" w14:textId="77777777" w:rsidR="00A671FD" w:rsidRPr="00907377" w:rsidRDefault="00A671FD" w:rsidP="00A671FD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907377">
        <w:rPr>
          <w:sz w:val="20"/>
          <w:szCs w:val="20"/>
        </w:rPr>
        <w:t>Карточка предприятия с указанием банковских реквизитов, фактического и юридического адреса, контактных телефонов</w:t>
      </w:r>
    </w:p>
    <w:p w14:paraId="3C1F2C15" w14:textId="77777777" w:rsidR="00A671FD" w:rsidRPr="00907377" w:rsidRDefault="00A671FD" w:rsidP="00A671FD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907377">
        <w:rPr>
          <w:sz w:val="20"/>
          <w:szCs w:val="20"/>
        </w:rPr>
        <w:t>Свидетельство о государственной регистрации юридического лица.</w:t>
      </w:r>
    </w:p>
    <w:p w14:paraId="12EAF613" w14:textId="77777777" w:rsidR="00A671FD" w:rsidRPr="00907377" w:rsidRDefault="00A671FD" w:rsidP="00A671FD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907377">
        <w:rPr>
          <w:sz w:val="20"/>
          <w:szCs w:val="20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14:paraId="5AEF0593" w14:textId="77777777" w:rsidR="00A671FD" w:rsidRPr="00907377" w:rsidRDefault="00A671FD" w:rsidP="00A671FD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907377">
        <w:rPr>
          <w:sz w:val="20"/>
          <w:szCs w:val="20"/>
        </w:rPr>
        <w:t>Свидетельство о внесении записи в единый государственный реестр юридических лиц.</w:t>
      </w:r>
    </w:p>
    <w:p w14:paraId="1EB5CDF8" w14:textId="77777777" w:rsidR="00A671FD" w:rsidRPr="00907377" w:rsidRDefault="00A671FD" w:rsidP="00A671FD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907377">
        <w:rPr>
          <w:sz w:val="20"/>
          <w:szCs w:val="20"/>
        </w:rPr>
        <w:t>Информационное письмо статистики (коды статистики)</w:t>
      </w:r>
    </w:p>
    <w:p w14:paraId="3FAB5658" w14:textId="77777777" w:rsidR="00A671FD" w:rsidRPr="00907377" w:rsidRDefault="00A671FD" w:rsidP="00A671FD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907377">
        <w:rPr>
          <w:sz w:val="20"/>
          <w:szCs w:val="20"/>
        </w:rPr>
        <w:t>Устав.</w:t>
      </w:r>
    </w:p>
    <w:p w14:paraId="2B1C511A" w14:textId="77777777" w:rsidR="00A671FD" w:rsidRPr="00907377" w:rsidRDefault="00A671FD" w:rsidP="00A671FD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907377">
        <w:rPr>
          <w:sz w:val="20"/>
          <w:szCs w:val="20"/>
        </w:rPr>
        <w:t>Протокол (решение) учредителей о создании юридического лица и назначении директора.</w:t>
      </w:r>
    </w:p>
    <w:p w14:paraId="786011D5" w14:textId="77777777" w:rsidR="00A671FD" w:rsidRPr="00907377" w:rsidRDefault="00A671FD" w:rsidP="00A671FD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907377">
        <w:rPr>
          <w:sz w:val="20"/>
          <w:szCs w:val="20"/>
        </w:rPr>
        <w:t>Приказ о назначении директора (право подписи договоров)</w:t>
      </w:r>
    </w:p>
    <w:p w14:paraId="18990BD9" w14:textId="77777777" w:rsidR="00A671FD" w:rsidRPr="00907377" w:rsidRDefault="00A671FD" w:rsidP="00A671FD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907377">
        <w:rPr>
          <w:sz w:val="20"/>
          <w:szCs w:val="20"/>
        </w:rPr>
        <w:t>Выписка из ЕГРЮЛ</w:t>
      </w:r>
    </w:p>
    <w:p w14:paraId="426833DC" w14:textId="77777777" w:rsidR="00A671FD" w:rsidRPr="00907377" w:rsidRDefault="00A671FD" w:rsidP="00A671FD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907377">
        <w:rPr>
          <w:sz w:val="20"/>
          <w:szCs w:val="20"/>
        </w:rPr>
        <w:t xml:space="preserve">Список участников для ООО, выписка из реестра акционеров для АО </w:t>
      </w:r>
    </w:p>
    <w:p w14:paraId="329A6952" w14:textId="77777777" w:rsidR="00A671FD" w:rsidRPr="00907377" w:rsidRDefault="00A671FD" w:rsidP="00A671FD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907377">
        <w:rPr>
          <w:sz w:val="20"/>
          <w:szCs w:val="20"/>
        </w:rPr>
        <w:t>Свидетельство СРО допуске к работам</w:t>
      </w:r>
    </w:p>
    <w:p w14:paraId="68C745EE" w14:textId="54E349AE" w:rsidR="00A671FD" w:rsidRPr="00907377" w:rsidRDefault="00A671FD" w:rsidP="00A671FD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907377">
        <w:rPr>
          <w:sz w:val="20"/>
          <w:szCs w:val="20"/>
        </w:rPr>
        <w:t>Баланс организации за прошедший год.    (в случае</w:t>
      </w:r>
      <w:r w:rsidR="00621D80">
        <w:rPr>
          <w:sz w:val="20"/>
          <w:szCs w:val="20"/>
        </w:rPr>
        <w:t xml:space="preserve"> предоставления клиенту лимита </w:t>
      </w:r>
      <w:r w:rsidRPr="00907377">
        <w:rPr>
          <w:sz w:val="20"/>
          <w:szCs w:val="20"/>
        </w:rPr>
        <w:t>от 500 000 руб.)</w:t>
      </w:r>
    </w:p>
    <w:p w14:paraId="3FD29ED1" w14:textId="77777777" w:rsidR="00A671FD" w:rsidRPr="00907377" w:rsidRDefault="00A671FD" w:rsidP="00A671FD">
      <w:pPr>
        <w:ind w:left="540"/>
        <w:rPr>
          <w:sz w:val="20"/>
          <w:szCs w:val="20"/>
        </w:rPr>
      </w:pPr>
    </w:p>
    <w:p w14:paraId="0E238C39" w14:textId="77777777" w:rsidR="00A671FD" w:rsidRPr="00907377" w:rsidRDefault="00A671FD" w:rsidP="00A671FD">
      <w:pPr>
        <w:ind w:left="540"/>
        <w:rPr>
          <w:sz w:val="20"/>
          <w:szCs w:val="20"/>
        </w:rPr>
      </w:pPr>
    </w:p>
    <w:p w14:paraId="04C72773" w14:textId="77777777" w:rsidR="00A671FD" w:rsidRPr="00907377" w:rsidRDefault="00A671FD" w:rsidP="00A671FD">
      <w:pPr>
        <w:rPr>
          <w:sz w:val="20"/>
          <w:szCs w:val="20"/>
        </w:rPr>
      </w:pPr>
    </w:p>
    <w:p w14:paraId="674117DA" w14:textId="5828A74D" w:rsidR="00A671FD" w:rsidRPr="00907377" w:rsidRDefault="00A671FD" w:rsidP="00A671FD">
      <w:pPr>
        <w:ind w:firstLine="142"/>
        <w:rPr>
          <w:b/>
          <w:sz w:val="20"/>
          <w:szCs w:val="20"/>
        </w:rPr>
      </w:pPr>
      <w:r w:rsidRPr="00907377">
        <w:rPr>
          <w:sz w:val="20"/>
          <w:szCs w:val="20"/>
        </w:rPr>
        <w:t xml:space="preserve">      </w:t>
      </w:r>
      <w:r w:rsidR="00907377">
        <w:rPr>
          <w:sz w:val="20"/>
          <w:szCs w:val="20"/>
        </w:rPr>
        <w:t xml:space="preserve"> </w:t>
      </w:r>
      <w:r w:rsidRPr="00907377">
        <w:rPr>
          <w:sz w:val="20"/>
          <w:szCs w:val="20"/>
        </w:rPr>
        <w:t xml:space="preserve">   </w:t>
      </w:r>
      <w:r w:rsidRPr="00907377">
        <w:rPr>
          <w:b/>
          <w:sz w:val="20"/>
          <w:szCs w:val="20"/>
        </w:rPr>
        <w:t>ПОСТАВЩИК                                                                            ПОКУПАТЕЛЬ</w:t>
      </w:r>
    </w:p>
    <w:p w14:paraId="473D056C" w14:textId="14D58D94" w:rsidR="00A671FD" w:rsidRPr="00907377" w:rsidRDefault="00A671FD" w:rsidP="00A671FD">
      <w:pPr>
        <w:pStyle w:val="21"/>
        <w:ind w:firstLine="284"/>
        <w:jc w:val="left"/>
        <w:rPr>
          <w:sz w:val="20"/>
          <w:szCs w:val="20"/>
        </w:rPr>
      </w:pPr>
      <w:r w:rsidRPr="00907377">
        <w:rPr>
          <w:sz w:val="20"/>
          <w:szCs w:val="20"/>
        </w:rPr>
        <w:t xml:space="preserve">      </w:t>
      </w:r>
      <w:r w:rsidR="00907377">
        <w:rPr>
          <w:sz w:val="20"/>
          <w:szCs w:val="20"/>
        </w:rPr>
        <w:t xml:space="preserve"> </w:t>
      </w:r>
      <w:r w:rsidRPr="00907377">
        <w:rPr>
          <w:sz w:val="20"/>
          <w:szCs w:val="20"/>
        </w:rPr>
        <w:t>ООО «</w:t>
      </w:r>
      <w:r w:rsidR="006A4CF3">
        <w:rPr>
          <w:sz w:val="20"/>
          <w:szCs w:val="20"/>
        </w:rPr>
        <w:t>ЕВРОСТАНДАРТ БЕТОН</w:t>
      </w:r>
      <w:r w:rsidRPr="00907377">
        <w:rPr>
          <w:sz w:val="20"/>
          <w:szCs w:val="20"/>
        </w:rPr>
        <w:t xml:space="preserve">»                           </w:t>
      </w:r>
      <w:r w:rsidR="006A4CF3">
        <w:rPr>
          <w:sz w:val="20"/>
          <w:szCs w:val="20"/>
        </w:rPr>
        <w:t xml:space="preserve">            </w:t>
      </w:r>
      <w:r w:rsidR="00907377">
        <w:rPr>
          <w:sz w:val="20"/>
          <w:szCs w:val="20"/>
        </w:rPr>
        <w:t xml:space="preserve">  </w:t>
      </w:r>
      <w:r w:rsidRPr="00907377">
        <w:rPr>
          <w:sz w:val="20"/>
          <w:szCs w:val="20"/>
        </w:rPr>
        <w:t xml:space="preserve">ООО </w:t>
      </w:r>
      <w:r w:rsidRPr="006A4CF3">
        <w:rPr>
          <w:sz w:val="20"/>
          <w:szCs w:val="20"/>
          <w:highlight w:val="yellow"/>
        </w:rPr>
        <w:t>«</w:t>
      </w:r>
      <w:r w:rsidR="006A4CF3" w:rsidRPr="006A4CF3">
        <w:rPr>
          <w:sz w:val="20"/>
          <w:szCs w:val="20"/>
          <w:highlight w:val="yellow"/>
        </w:rPr>
        <w:t>____________</w:t>
      </w:r>
      <w:r w:rsidRPr="006A4CF3">
        <w:rPr>
          <w:sz w:val="20"/>
          <w:szCs w:val="20"/>
          <w:highlight w:val="yellow"/>
        </w:rPr>
        <w:t>»</w:t>
      </w:r>
    </w:p>
    <w:p w14:paraId="0B05EA69" w14:textId="2AA71CE6" w:rsidR="00A671FD" w:rsidRPr="00907377" w:rsidRDefault="00907377" w:rsidP="00A671FD">
      <w:pPr>
        <w:pStyle w:val="21"/>
        <w:ind w:firstLine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671FD" w:rsidRPr="00907377">
        <w:rPr>
          <w:sz w:val="20"/>
          <w:szCs w:val="20"/>
        </w:rPr>
        <w:t xml:space="preserve">Генеральный директор                                                       </w:t>
      </w:r>
      <w:r>
        <w:rPr>
          <w:sz w:val="20"/>
          <w:szCs w:val="20"/>
        </w:rPr>
        <w:t xml:space="preserve">  </w:t>
      </w:r>
      <w:r w:rsidR="00A671FD" w:rsidRPr="009073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A671FD" w:rsidRPr="00907377">
        <w:rPr>
          <w:sz w:val="20"/>
          <w:szCs w:val="20"/>
        </w:rPr>
        <w:t xml:space="preserve"> Генеральный директор</w:t>
      </w:r>
    </w:p>
    <w:p w14:paraId="7CFE8061" w14:textId="77777777" w:rsidR="00A671FD" w:rsidRPr="00907377" w:rsidRDefault="00A671FD" w:rsidP="00A671FD">
      <w:pPr>
        <w:spacing w:line="480" w:lineRule="auto"/>
        <w:ind w:firstLine="567"/>
        <w:rPr>
          <w:sz w:val="20"/>
          <w:szCs w:val="20"/>
        </w:rPr>
      </w:pPr>
    </w:p>
    <w:p w14:paraId="4A8FF8F5" w14:textId="77777777" w:rsidR="00A671FD" w:rsidRPr="00907377" w:rsidRDefault="00A671FD" w:rsidP="00A671FD">
      <w:pPr>
        <w:spacing w:line="480" w:lineRule="auto"/>
        <w:ind w:firstLine="567"/>
        <w:rPr>
          <w:sz w:val="20"/>
          <w:szCs w:val="20"/>
        </w:rPr>
      </w:pPr>
    </w:p>
    <w:p w14:paraId="104EA241" w14:textId="0F6A59CA" w:rsidR="00A671FD" w:rsidRPr="00907377" w:rsidRDefault="00A671FD" w:rsidP="00A671FD">
      <w:pPr>
        <w:spacing w:line="480" w:lineRule="auto"/>
        <w:ind w:firstLine="567"/>
        <w:rPr>
          <w:sz w:val="20"/>
          <w:szCs w:val="20"/>
        </w:rPr>
      </w:pPr>
      <w:r w:rsidRPr="00907377">
        <w:rPr>
          <w:b/>
          <w:sz w:val="20"/>
          <w:szCs w:val="20"/>
        </w:rPr>
        <w:t>___________</w:t>
      </w:r>
      <w:r w:rsidR="006A4CF3">
        <w:rPr>
          <w:b/>
          <w:sz w:val="20"/>
          <w:szCs w:val="20"/>
        </w:rPr>
        <w:t xml:space="preserve">_____/ Беньяминов С.М. </w:t>
      </w:r>
      <w:r w:rsidRPr="00907377">
        <w:rPr>
          <w:b/>
          <w:sz w:val="20"/>
          <w:szCs w:val="20"/>
        </w:rPr>
        <w:t xml:space="preserve">/                          </w:t>
      </w:r>
      <w:r w:rsidR="00907377">
        <w:rPr>
          <w:b/>
          <w:sz w:val="20"/>
          <w:szCs w:val="20"/>
        </w:rPr>
        <w:t xml:space="preserve">     </w:t>
      </w:r>
      <w:r w:rsidRPr="00907377">
        <w:rPr>
          <w:b/>
          <w:sz w:val="20"/>
          <w:szCs w:val="20"/>
        </w:rPr>
        <w:t xml:space="preserve">       </w:t>
      </w:r>
      <w:r w:rsidRPr="00907377">
        <w:rPr>
          <w:sz w:val="20"/>
          <w:szCs w:val="20"/>
        </w:rPr>
        <w:t xml:space="preserve"> ________________/</w:t>
      </w:r>
      <w:r w:rsidR="006A4CF3" w:rsidRPr="006A4CF3">
        <w:rPr>
          <w:b/>
          <w:sz w:val="20"/>
          <w:szCs w:val="20"/>
          <w:highlight w:val="yellow"/>
        </w:rPr>
        <w:t>_______</w:t>
      </w:r>
      <w:r w:rsidR="006A4CF3">
        <w:rPr>
          <w:b/>
          <w:sz w:val="20"/>
          <w:szCs w:val="20"/>
        </w:rPr>
        <w:t xml:space="preserve"> </w:t>
      </w:r>
      <w:r w:rsidRPr="00907377">
        <w:rPr>
          <w:b/>
          <w:sz w:val="20"/>
          <w:szCs w:val="20"/>
        </w:rPr>
        <w:t xml:space="preserve">/                             </w:t>
      </w:r>
      <w:r w:rsidRPr="00907377">
        <w:rPr>
          <w:sz w:val="20"/>
          <w:szCs w:val="20"/>
        </w:rPr>
        <w:t xml:space="preserve">                                      </w:t>
      </w:r>
    </w:p>
    <w:p w14:paraId="33B34386" w14:textId="77777777" w:rsidR="00A671FD" w:rsidRPr="00907377" w:rsidRDefault="00A671FD" w:rsidP="00A671FD">
      <w:pPr>
        <w:tabs>
          <w:tab w:val="left" w:pos="6521"/>
        </w:tabs>
        <w:jc w:val="center"/>
        <w:rPr>
          <w:sz w:val="20"/>
          <w:szCs w:val="20"/>
        </w:rPr>
      </w:pPr>
    </w:p>
    <w:p w14:paraId="7F323016" w14:textId="77777777" w:rsidR="00A671FD" w:rsidRPr="00907377" w:rsidRDefault="00A671FD" w:rsidP="00A671FD">
      <w:pPr>
        <w:tabs>
          <w:tab w:val="left" w:pos="6521"/>
        </w:tabs>
        <w:jc w:val="center"/>
        <w:rPr>
          <w:sz w:val="20"/>
          <w:szCs w:val="20"/>
        </w:rPr>
      </w:pPr>
    </w:p>
    <w:p w14:paraId="436BB5FA" w14:textId="77777777" w:rsidR="00A671FD" w:rsidRPr="00907377" w:rsidRDefault="00A671FD" w:rsidP="00A671FD">
      <w:pPr>
        <w:tabs>
          <w:tab w:val="left" w:pos="6521"/>
        </w:tabs>
        <w:rPr>
          <w:sz w:val="20"/>
          <w:szCs w:val="20"/>
        </w:rPr>
      </w:pPr>
      <w:r w:rsidRPr="00907377">
        <w:rPr>
          <w:sz w:val="20"/>
          <w:szCs w:val="20"/>
        </w:rPr>
        <w:t xml:space="preserve">                                                                                       </w:t>
      </w:r>
    </w:p>
    <w:p w14:paraId="16310693" w14:textId="77777777" w:rsidR="00A671FD" w:rsidRPr="00907377" w:rsidRDefault="00A671FD" w:rsidP="00A671FD">
      <w:pPr>
        <w:tabs>
          <w:tab w:val="left" w:pos="6521"/>
        </w:tabs>
        <w:rPr>
          <w:sz w:val="20"/>
          <w:szCs w:val="20"/>
        </w:rPr>
      </w:pPr>
    </w:p>
    <w:p w14:paraId="71D5E534" w14:textId="77777777" w:rsidR="00A671FD" w:rsidRPr="00907377" w:rsidRDefault="00A671FD" w:rsidP="00A671FD">
      <w:pPr>
        <w:tabs>
          <w:tab w:val="left" w:pos="6521"/>
        </w:tabs>
        <w:rPr>
          <w:sz w:val="20"/>
          <w:szCs w:val="20"/>
        </w:rPr>
      </w:pPr>
    </w:p>
    <w:p w14:paraId="35C6F7BF" w14:textId="77777777" w:rsidR="00A671FD" w:rsidRPr="00907377" w:rsidRDefault="00A671FD" w:rsidP="00A671FD">
      <w:pPr>
        <w:tabs>
          <w:tab w:val="left" w:pos="6521"/>
        </w:tabs>
        <w:rPr>
          <w:sz w:val="20"/>
          <w:szCs w:val="20"/>
        </w:rPr>
      </w:pPr>
    </w:p>
    <w:p w14:paraId="2D1B3DF8" w14:textId="77777777" w:rsidR="00A671FD" w:rsidRPr="00907377" w:rsidRDefault="00A671FD" w:rsidP="00A671FD">
      <w:pPr>
        <w:tabs>
          <w:tab w:val="left" w:pos="6521"/>
        </w:tabs>
        <w:rPr>
          <w:sz w:val="20"/>
          <w:szCs w:val="20"/>
        </w:rPr>
      </w:pPr>
    </w:p>
    <w:p w14:paraId="092515EF" w14:textId="77777777" w:rsidR="00A671FD" w:rsidRPr="00907377" w:rsidRDefault="00A671FD" w:rsidP="00A671FD">
      <w:pPr>
        <w:tabs>
          <w:tab w:val="left" w:pos="6521"/>
        </w:tabs>
        <w:rPr>
          <w:sz w:val="20"/>
          <w:szCs w:val="20"/>
        </w:rPr>
      </w:pPr>
    </w:p>
    <w:p w14:paraId="6EC72632" w14:textId="77777777" w:rsidR="00A671FD" w:rsidRPr="00907377" w:rsidRDefault="00A671FD" w:rsidP="00A671FD">
      <w:pPr>
        <w:tabs>
          <w:tab w:val="left" w:pos="6521"/>
        </w:tabs>
        <w:rPr>
          <w:sz w:val="20"/>
          <w:szCs w:val="20"/>
        </w:rPr>
      </w:pPr>
    </w:p>
    <w:p w14:paraId="69114B17" w14:textId="77777777" w:rsidR="00A671FD" w:rsidRPr="00907377" w:rsidRDefault="00A671FD" w:rsidP="00A671FD">
      <w:pPr>
        <w:tabs>
          <w:tab w:val="left" w:pos="6521"/>
        </w:tabs>
        <w:rPr>
          <w:sz w:val="20"/>
          <w:szCs w:val="20"/>
        </w:rPr>
      </w:pPr>
    </w:p>
    <w:p w14:paraId="577AA62B" w14:textId="77777777" w:rsidR="00A671FD" w:rsidRPr="00907377" w:rsidRDefault="00A671FD" w:rsidP="00A671FD">
      <w:pPr>
        <w:tabs>
          <w:tab w:val="left" w:pos="6521"/>
        </w:tabs>
        <w:rPr>
          <w:sz w:val="20"/>
          <w:szCs w:val="20"/>
        </w:rPr>
      </w:pPr>
    </w:p>
    <w:p w14:paraId="1745A048" w14:textId="77777777" w:rsidR="00A671FD" w:rsidRPr="00907377" w:rsidRDefault="00A671FD" w:rsidP="00A671FD">
      <w:pPr>
        <w:tabs>
          <w:tab w:val="left" w:pos="6521"/>
        </w:tabs>
        <w:rPr>
          <w:sz w:val="20"/>
          <w:szCs w:val="20"/>
        </w:rPr>
      </w:pPr>
    </w:p>
    <w:p w14:paraId="6522A9C5" w14:textId="77777777" w:rsidR="00A671FD" w:rsidRPr="00907377" w:rsidRDefault="00A671FD" w:rsidP="00A671FD">
      <w:pPr>
        <w:tabs>
          <w:tab w:val="left" w:pos="6521"/>
        </w:tabs>
        <w:rPr>
          <w:sz w:val="20"/>
          <w:szCs w:val="20"/>
        </w:rPr>
      </w:pPr>
    </w:p>
    <w:p w14:paraId="7DD7CC92" w14:textId="77777777" w:rsidR="00A671FD" w:rsidRPr="00907377" w:rsidRDefault="00A671FD" w:rsidP="00A671FD">
      <w:pPr>
        <w:tabs>
          <w:tab w:val="left" w:pos="6521"/>
        </w:tabs>
        <w:rPr>
          <w:sz w:val="20"/>
          <w:szCs w:val="20"/>
        </w:rPr>
      </w:pPr>
    </w:p>
    <w:p w14:paraId="5ACFED5B" w14:textId="77777777" w:rsidR="00A671FD" w:rsidRPr="00907377" w:rsidRDefault="00A671FD" w:rsidP="00A671FD">
      <w:pPr>
        <w:tabs>
          <w:tab w:val="left" w:pos="6521"/>
        </w:tabs>
        <w:rPr>
          <w:sz w:val="20"/>
          <w:szCs w:val="20"/>
        </w:rPr>
      </w:pPr>
    </w:p>
    <w:p w14:paraId="75D1A0AF" w14:textId="77777777" w:rsidR="00A671FD" w:rsidRPr="00907377" w:rsidRDefault="00A671FD" w:rsidP="00A671FD">
      <w:pPr>
        <w:tabs>
          <w:tab w:val="left" w:pos="6521"/>
        </w:tabs>
        <w:rPr>
          <w:sz w:val="20"/>
          <w:szCs w:val="20"/>
        </w:rPr>
      </w:pPr>
    </w:p>
    <w:p w14:paraId="060E579C" w14:textId="77777777" w:rsidR="00A671FD" w:rsidRPr="00907377" w:rsidRDefault="00A671FD" w:rsidP="00A671FD">
      <w:pPr>
        <w:tabs>
          <w:tab w:val="left" w:pos="6521"/>
        </w:tabs>
        <w:rPr>
          <w:sz w:val="20"/>
          <w:szCs w:val="20"/>
        </w:rPr>
      </w:pPr>
    </w:p>
    <w:p w14:paraId="6F439CDD" w14:textId="77777777" w:rsidR="00A671FD" w:rsidRPr="00907377" w:rsidRDefault="00A671FD" w:rsidP="00A671FD">
      <w:pPr>
        <w:tabs>
          <w:tab w:val="left" w:pos="6521"/>
        </w:tabs>
        <w:rPr>
          <w:sz w:val="20"/>
          <w:szCs w:val="20"/>
        </w:rPr>
      </w:pPr>
    </w:p>
    <w:p w14:paraId="0FE5B609" w14:textId="77777777" w:rsidR="00A671FD" w:rsidRPr="00907377" w:rsidRDefault="00A671FD" w:rsidP="00A671FD">
      <w:pPr>
        <w:tabs>
          <w:tab w:val="left" w:pos="6521"/>
        </w:tabs>
        <w:rPr>
          <w:sz w:val="20"/>
          <w:szCs w:val="20"/>
        </w:rPr>
      </w:pPr>
    </w:p>
    <w:p w14:paraId="03EF53CC" w14:textId="77777777" w:rsidR="003B5220" w:rsidRDefault="003B5220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0F6E653F" w14:textId="77777777" w:rsidR="003B5220" w:rsidRDefault="003B5220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50C2FED3" w14:textId="77777777" w:rsidR="00907377" w:rsidRDefault="00907377" w:rsidP="00907377">
      <w:pPr>
        <w:tabs>
          <w:tab w:val="left" w:pos="6521"/>
        </w:tabs>
        <w:rPr>
          <w:sz w:val="20"/>
          <w:szCs w:val="20"/>
        </w:rPr>
      </w:pPr>
    </w:p>
    <w:p w14:paraId="41D481A2" w14:textId="77777777" w:rsidR="00907377" w:rsidRPr="00907377" w:rsidRDefault="00907377" w:rsidP="00907377">
      <w:pPr>
        <w:tabs>
          <w:tab w:val="left" w:pos="6521"/>
        </w:tabs>
        <w:rPr>
          <w:sz w:val="20"/>
          <w:szCs w:val="20"/>
        </w:rPr>
      </w:pPr>
    </w:p>
    <w:p w14:paraId="4A9F9E29" w14:textId="77777777" w:rsidR="00A671FD" w:rsidRPr="00907377" w:rsidRDefault="00A671FD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68835FC9" w14:textId="77777777" w:rsidR="00A671FD" w:rsidRPr="00907377" w:rsidRDefault="00A671FD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12FE9A82" w14:textId="77777777" w:rsidR="00A671FD" w:rsidRPr="00907377" w:rsidRDefault="00A671FD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4C7A23B3" w14:textId="16D6399E" w:rsidR="00A671FD" w:rsidRPr="00907377" w:rsidRDefault="00A671FD" w:rsidP="00332829">
      <w:pPr>
        <w:tabs>
          <w:tab w:val="left" w:pos="6521"/>
        </w:tabs>
        <w:jc w:val="right"/>
        <w:outlineLvl w:val="0"/>
        <w:rPr>
          <w:sz w:val="20"/>
          <w:szCs w:val="20"/>
        </w:rPr>
      </w:pPr>
      <w:r w:rsidRPr="00907377">
        <w:rPr>
          <w:sz w:val="20"/>
          <w:szCs w:val="20"/>
        </w:rPr>
        <w:t xml:space="preserve">ПРИЛОЖЕНИЕ № </w:t>
      </w:r>
      <w:r w:rsidR="00907377">
        <w:rPr>
          <w:sz w:val="20"/>
          <w:szCs w:val="20"/>
        </w:rPr>
        <w:t>3</w:t>
      </w:r>
      <w:r w:rsidRPr="00907377">
        <w:rPr>
          <w:sz w:val="20"/>
          <w:szCs w:val="20"/>
        </w:rPr>
        <w:t xml:space="preserve">  </w:t>
      </w:r>
    </w:p>
    <w:p w14:paraId="391F398C" w14:textId="77777777" w:rsidR="006A4CF3" w:rsidRPr="00907377" w:rsidRDefault="006A4CF3" w:rsidP="006A4CF3">
      <w:pPr>
        <w:tabs>
          <w:tab w:val="left" w:pos="6521"/>
        </w:tabs>
        <w:jc w:val="right"/>
        <w:rPr>
          <w:sz w:val="20"/>
          <w:szCs w:val="20"/>
        </w:rPr>
      </w:pPr>
      <w:r w:rsidRPr="006A4CF3">
        <w:rPr>
          <w:sz w:val="20"/>
          <w:szCs w:val="20"/>
          <w:highlight w:val="yellow"/>
        </w:rPr>
        <w:t>к Договору от «__» _______ 2017 г. №_______</w:t>
      </w:r>
    </w:p>
    <w:p w14:paraId="3129A9D4" w14:textId="77777777" w:rsidR="00A671FD" w:rsidRPr="00907377" w:rsidRDefault="00A671FD" w:rsidP="00A671FD">
      <w:pPr>
        <w:jc w:val="right"/>
        <w:rPr>
          <w:sz w:val="20"/>
          <w:szCs w:val="20"/>
        </w:rPr>
      </w:pPr>
    </w:p>
    <w:p w14:paraId="2665073A" w14:textId="77777777" w:rsidR="00A671FD" w:rsidRPr="00907377" w:rsidRDefault="00A671FD" w:rsidP="00A671FD">
      <w:pPr>
        <w:jc w:val="right"/>
        <w:rPr>
          <w:sz w:val="20"/>
          <w:szCs w:val="20"/>
        </w:rPr>
      </w:pPr>
    </w:p>
    <w:p w14:paraId="0CD3146A" w14:textId="77777777" w:rsidR="00A671FD" w:rsidRPr="00907377" w:rsidRDefault="00A671FD" w:rsidP="00332829">
      <w:pPr>
        <w:pStyle w:val="1"/>
        <w:jc w:val="center"/>
        <w:rPr>
          <w:sz w:val="20"/>
        </w:rPr>
      </w:pPr>
      <w:r w:rsidRPr="00907377">
        <w:rPr>
          <w:sz w:val="20"/>
        </w:rPr>
        <w:t>Образцы оттисков печати, штампа Покупателя</w:t>
      </w:r>
    </w:p>
    <w:p w14:paraId="18C2DFE8" w14:textId="77777777" w:rsidR="00A671FD" w:rsidRPr="00907377" w:rsidRDefault="00A671FD" w:rsidP="00A671FD">
      <w:pPr>
        <w:pStyle w:val="a5"/>
        <w:ind w:firstLine="709"/>
        <w:jc w:val="both"/>
      </w:pPr>
    </w:p>
    <w:p w14:paraId="07148001" w14:textId="406CF8C7" w:rsidR="00A671FD" w:rsidRPr="00907377" w:rsidRDefault="00A671FD" w:rsidP="00A671FD">
      <w:pPr>
        <w:pStyle w:val="a5"/>
        <w:ind w:firstLine="709"/>
        <w:jc w:val="both"/>
      </w:pPr>
      <w:r w:rsidRPr="00907377">
        <w:t>Стороны: ООО «</w:t>
      </w:r>
      <w:r w:rsidR="006A4CF3">
        <w:t>ЕВРОСТАНДАРТ БЕТОН</w:t>
      </w:r>
      <w:r w:rsidRPr="00907377">
        <w:t>» в лице Генер</w:t>
      </w:r>
      <w:r w:rsidR="00DA705D">
        <w:t xml:space="preserve">ального директора </w:t>
      </w:r>
      <w:r w:rsidR="006A4CF3">
        <w:t>Беньяминова Савина Максимовича</w:t>
      </w:r>
      <w:r w:rsidRPr="00907377">
        <w:t xml:space="preserve"> и ООО «</w:t>
      </w:r>
      <w:r w:rsidR="00DA705D">
        <w:t>СТРОЙКОМПЛЕКС</w:t>
      </w:r>
      <w:r w:rsidRPr="00907377">
        <w:t xml:space="preserve">», в лице Генерального директора </w:t>
      </w:r>
      <w:r w:rsidR="00DA705D">
        <w:t>Пак Сергея Андреевича</w:t>
      </w:r>
      <w:r w:rsidRPr="00907377">
        <w:t>, согласовали при подписании Договора:</w:t>
      </w:r>
    </w:p>
    <w:p w14:paraId="387F6D19" w14:textId="77777777" w:rsidR="00A671FD" w:rsidRPr="00907377" w:rsidRDefault="00A671FD" w:rsidP="00A671FD">
      <w:pPr>
        <w:ind w:firstLine="720"/>
        <w:jc w:val="both"/>
        <w:rPr>
          <w:sz w:val="20"/>
          <w:szCs w:val="20"/>
        </w:rPr>
      </w:pPr>
    </w:p>
    <w:p w14:paraId="0B891D8B" w14:textId="77777777" w:rsidR="00A671FD" w:rsidRPr="00907377" w:rsidRDefault="00A671FD" w:rsidP="00A671FD">
      <w:pPr>
        <w:ind w:firstLine="720"/>
        <w:jc w:val="both"/>
        <w:rPr>
          <w:sz w:val="20"/>
          <w:szCs w:val="20"/>
        </w:rPr>
      </w:pPr>
      <w:r w:rsidRPr="00907377">
        <w:rPr>
          <w:sz w:val="20"/>
          <w:szCs w:val="20"/>
        </w:rPr>
        <w:t xml:space="preserve">1. Документы, заверенные печатью и/или штампом и/или подписью Покупателя, образцы оттисков которых приведены в пункте 2 настоящего Приложения к Договору, считаются оформленными надлежащим образом для целей Договора. </w:t>
      </w:r>
    </w:p>
    <w:p w14:paraId="263F1F96" w14:textId="77777777" w:rsidR="00A671FD" w:rsidRPr="00907377" w:rsidRDefault="00A671FD" w:rsidP="00A671FD">
      <w:pPr>
        <w:ind w:firstLine="709"/>
        <w:jc w:val="both"/>
        <w:rPr>
          <w:sz w:val="20"/>
          <w:szCs w:val="20"/>
        </w:rPr>
      </w:pPr>
    </w:p>
    <w:p w14:paraId="5EAB78E9" w14:textId="77777777" w:rsidR="00A671FD" w:rsidRPr="00907377" w:rsidRDefault="00A671FD" w:rsidP="00A671FD">
      <w:pPr>
        <w:ind w:firstLine="709"/>
        <w:jc w:val="both"/>
        <w:rPr>
          <w:sz w:val="20"/>
          <w:szCs w:val="20"/>
        </w:rPr>
      </w:pPr>
      <w:r w:rsidRPr="00907377">
        <w:rPr>
          <w:sz w:val="20"/>
          <w:szCs w:val="20"/>
        </w:rPr>
        <w:t>2. Образцы оттисков печати, штампа, используемых Покупателем для целей Договора:</w:t>
      </w:r>
    </w:p>
    <w:p w14:paraId="734A5E0E" w14:textId="77777777" w:rsidR="00A671FD" w:rsidRPr="00907377" w:rsidRDefault="00A671FD" w:rsidP="00A671FD">
      <w:pPr>
        <w:ind w:firstLine="709"/>
        <w:jc w:val="both"/>
        <w:rPr>
          <w:sz w:val="20"/>
          <w:szCs w:val="20"/>
        </w:rPr>
      </w:pPr>
    </w:p>
    <w:p w14:paraId="07073002" w14:textId="77777777" w:rsidR="00A671FD" w:rsidRPr="00907377" w:rsidRDefault="00A671FD" w:rsidP="00A671FD">
      <w:pPr>
        <w:ind w:firstLine="709"/>
        <w:jc w:val="both"/>
        <w:rPr>
          <w:sz w:val="20"/>
          <w:szCs w:val="20"/>
        </w:rPr>
      </w:pPr>
    </w:p>
    <w:tbl>
      <w:tblPr>
        <w:tblStyle w:val="ad"/>
        <w:tblW w:w="0" w:type="auto"/>
        <w:tblInd w:w="3652" w:type="dxa"/>
        <w:tblLook w:val="04A0" w:firstRow="1" w:lastRow="0" w:firstColumn="1" w:lastColumn="0" w:noHBand="0" w:noVBand="1"/>
      </w:tblPr>
      <w:tblGrid>
        <w:gridCol w:w="4536"/>
      </w:tblGrid>
      <w:tr w:rsidR="00A671FD" w:rsidRPr="00907377" w14:paraId="7E5B5E26" w14:textId="77777777" w:rsidTr="001917AE">
        <w:trPr>
          <w:trHeight w:val="3724"/>
        </w:trPr>
        <w:tc>
          <w:tcPr>
            <w:tcW w:w="4536" w:type="dxa"/>
          </w:tcPr>
          <w:p w14:paraId="39C96603" w14:textId="77777777" w:rsidR="00A671FD" w:rsidRPr="00907377" w:rsidRDefault="00A671FD" w:rsidP="001917AE">
            <w:pPr>
              <w:jc w:val="both"/>
            </w:pPr>
          </w:p>
        </w:tc>
      </w:tr>
    </w:tbl>
    <w:p w14:paraId="1237C893" w14:textId="77777777" w:rsidR="00A671FD" w:rsidRPr="00907377" w:rsidRDefault="00A671FD" w:rsidP="00A671FD">
      <w:pPr>
        <w:ind w:firstLine="709"/>
        <w:jc w:val="both"/>
        <w:rPr>
          <w:sz w:val="20"/>
          <w:szCs w:val="20"/>
        </w:rPr>
      </w:pPr>
    </w:p>
    <w:p w14:paraId="0116711E" w14:textId="77777777" w:rsidR="00A671FD" w:rsidRPr="00907377" w:rsidRDefault="00A671FD" w:rsidP="00A671FD">
      <w:pPr>
        <w:ind w:firstLine="720"/>
        <w:jc w:val="both"/>
        <w:rPr>
          <w:sz w:val="20"/>
          <w:szCs w:val="20"/>
        </w:rPr>
      </w:pPr>
      <w:r w:rsidRPr="00907377">
        <w:rPr>
          <w:sz w:val="20"/>
          <w:szCs w:val="20"/>
        </w:rPr>
        <w:t xml:space="preserve">3. Покупатель обязуется письменно, за подписью генерального директора, с приложением печати Покупатель, уведомить Поставщика о недействительности (замене) печати, штампа Покупателя, оттиски которых приведены в пункте 2 настоящего Приложения к Договору. Документы, оформленные до получения Поставщиком уведомления Покупателя о недействительности (замене) печати, штампа, являются действительными.  </w:t>
      </w:r>
    </w:p>
    <w:p w14:paraId="54FE4AD6" w14:textId="77777777" w:rsidR="00A671FD" w:rsidRPr="00907377" w:rsidRDefault="00A671FD" w:rsidP="00A671FD">
      <w:pPr>
        <w:ind w:firstLine="142"/>
        <w:rPr>
          <w:b/>
          <w:sz w:val="20"/>
          <w:szCs w:val="20"/>
        </w:rPr>
      </w:pPr>
    </w:p>
    <w:p w14:paraId="3A89E3C3" w14:textId="77777777" w:rsidR="00A671FD" w:rsidRPr="00907377" w:rsidRDefault="00A671FD" w:rsidP="00A671FD">
      <w:pPr>
        <w:ind w:firstLine="142"/>
        <w:rPr>
          <w:b/>
          <w:sz w:val="20"/>
          <w:szCs w:val="20"/>
        </w:rPr>
      </w:pPr>
      <w:r w:rsidRPr="00907377">
        <w:rPr>
          <w:b/>
          <w:sz w:val="20"/>
          <w:szCs w:val="20"/>
        </w:rPr>
        <w:t xml:space="preserve">          ПОСТАВЩИК                                                                            ПОКУПАТЕЛЬ</w:t>
      </w:r>
    </w:p>
    <w:p w14:paraId="56F383FC" w14:textId="17D90153" w:rsidR="00A671FD" w:rsidRPr="00907377" w:rsidRDefault="00A671FD" w:rsidP="00A671FD">
      <w:pPr>
        <w:pStyle w:val="21"/>
        <w:ind w:firstLine="284"/>
        <w:jc w:val="left"/>
        <w:rPr>
          <w:sz w:val="20"/>
          <w:szCs w:val="20"/>
        </w:rPr>
      </w:pPr>
      <w:r w:rsidRPr="00907377">
        <w:rPr>
          <w:sz w:val="20"/>
          <w:szCs w:val="20"/>
        </w:rPr>
        <w:t xml:space="preserve">       ООО «</w:t>
      </w:r>
      <w:r w:rsidR="006A4CF3">
        <w:rPr>
          <w:sz w:val="20"/>
          <w:szCs w:val="20"/>
        </w:rPr>
        <w:t>ЕВРОСТАНДАРТ БЕТОН</w:t>
      </w:r>
      <w:r w:rsidRPr="00907377">
        <w:rPr>
          <w:sz w:val="20"/>
          <w:szCs w:val="20"/>
        </w:rPr>
        <w:t xml:space="preserve">»                          </w:t>
      </w:r>
      <w:r w:rsidR="00A11785">
        <w:rPr>
          <w:sz w:val="20"/>
          <w:szCs w:val="20"/>
        </w:rPr>
        <w:t xml:space="preserve"> </w:t>
      </w:r>
      <w:r w:rsidR="006A4CF3">
        <w:rPr>
          <w:sz w:val="20"/>
          <w:szCs w:val="20"/>
        </w:rPr>
        <w:t xml:space="preserve">            </w:t>
      </w:r>
      <w:r w:rsidR="00A11785">
        <w:rPr>
          <w:sz w:val="20"/>
          <w:szCs w:val="20"/>
        </w:rPr>
        <w:t xml:space="preserve"> </w:t>
      </w:r>
      <w:r w:rsidRPr="00907377">
        <w:rPr>
          <w:sz w:val="20"/>
          <w:szCs w:val="20"/>
        </w:rPr>
        <w:t xml:space="preserve"> ООО </w:t>
      </w:r>
      <w:r w:rsidRPr="006A4CF3">
        <w:rPr>
          <w:sz w:val="20"/>
          <w:szCs w:val="20"/>
          <w:highlight w:val="yellow"/>
        </w:rPr>
        <w:t>«</w:t>
      </w:r>
      <w:r w:rsidR="006A4CF3" w:rsidRPr="006A4CF3">
        <w:rPr>
          <w:sz w:val="20"/>
          <w:szCs w:val="20"/>
          <w:highlight w:val="yellow"/>
        </w:rPr>
        <w:t>_______________</w:t>
      </w:r>
      <w:r w:rsidRPr="006A4CF3">
        <w:rPr>
          <w:sz w:val="20"/>
          <w:szCs w:val="20"/>
          <w:highlight w:val="yellow"/>
        </w:rPr>
        <w:t>»</w:t>
      </w:r>
    </w:p>
    <w:p w14:paraId="571B33B6" w14:textId="4C81106C" w:rsidR="00A671FD" w:rsidRPr="00907377" w:rsidRDefault="00A671FD" w:rsidP="00A671FD">
      <w:pPr>
        <w:pStyle w:val="21"/>
        <w:ind w:firstLine="567"/>
        <w:jc w:val="left"/>
        <w:rPr>
          <w:sz w:val="20"/>
          <w:szCs w:val="20"/>
        </w:rPr>
      </w:pPr>
      <w:r w:rsidRPr="00907377">
        <w:rPr>
          <w:sz w:val="20"/>
          <w:szCs w:val="20"/>
        </w:rPr>
        <w:t xml:space="preserve">  Генеральный директор                                                         </w:t>
      </w:r>
      <w:r w:rsidR="00A11785">
        <w:rPr>
          <w:sz w:val="20"/>
          <w:szCs w:val="20"/>
        </w:rPr>
        <w:t xml:space="preserve">   </w:t>
      </w:r>
      <w:r w:rsidRPr="00907377">
        <w:rPr>
          <w:sz w:val="20"/>
          <w:szCs w:val="20"/>
        </w:rPr>
        <w:t xml:space="preserve"> Генеральный директор</w:t>
      </w:r>
    </w:p>
    <w:p w14:paraId="499BACCD" w14:textId="77777777" w:rsidR="00A671FD" w:rsidRPr="00907377" w:rsidRDefault="00A671FD" w:rsidP="00A671FD">
      <w:pPr>
        <w:spacing w:line="480" w:lineRule="auto"/>
        <w:ind w:firstLine="567"/>
        <w:rPr>
          <w:sz w:val="20"/>
          <w:szCs w:val="20"/>
        </w:rPr>
      </w:pPr>
    </w:p>
    <w:p w14:paraId="74410C96" w14:textId="77777777" w:rsidR="00A671FD" w:rsidRPr="00907377" w:rsidRDefault="00A671FD" w:rsidP="00A671FD">
      <w:pPr>
        <w:spacing w:line="480" w:lineRule="auto"/>
        <w:ind w:firstLine="567"/>
        <w:rPr>
          <w:sz w:val="20"/>
          <w:szCs w:val="20"/>
        </w:rPr>
      </w:pPr>
    </w:p>
    <w:p w14:paraId="7E8CC7B5" w14:textId="7F07F630" w:rsidR="00A671FD" w:rsidRPr="00907377" w:rsidRDefault="00A671FD" w:rsidP="00A671FD">
      <w:pPr>
        <w:jc w:val="both"/>
        <w:rPr>
          <w:sz w:val="20"/>
          <w:szCs w:val="20"/>
        </w:rPr>
      </w:pPr>
      <w:r w:rsidRPr="00907377">
        <w:rPr>
          <w:b/>
          <w:sz w:val="20"/>
          <w:szCs w:val="20"/>
        </w:rPr>
        <w:t xml:space="preserve">            ________________/ </w:t>
      </w:r>
      <w:r w:rsidR="006A4CF3">
        <w:rPr>
          <w:b/>
          <w:sz w:val="20"/>
          <w:szCs w:val="20"/>
        </w:rPr>
        <w:t>Беньяминов С.М.</w:t>
      </w:r>
      <w:r w:rsidRPr="00907377">
        <w:rPr>
          <w:b/>
          <w:sz w:val="20"/>
          <w:szCs w:val="20"/>
        </w:rPr>
        <w:t xml:space="preserve"> /                             </w:t>
      </w:r>
      <w:r w:rsidR="006A4CF3">
        <w:rPr>
          <w:b/>
          <w:sz w:val="20"/>
          <w:szCs w:val="20"/>
        </w:rPr>
        <w:t xml:space="preserve">    </w:t>
      </w:r>
      <w:r w:rsidRPr="00907377">
        <w:rPr>
          <w:b/>
          <w:sz w:val="20"/>
          <w:szCs w:val="20"/>
        </w:rPr>
        <w:t xml:space="preserve">    </w:t>
      </w:r>
      <w:r w:rsidRPr="00907377">
        <w:rPr>
          <w:sz w:val="20"/>
          <w:szCs w:val="20"/>
        </w:rPr>
        <w:t xml:space="preserve"> ________________/</w:t>
      </w:r>
      <w:r w:rsidRPr="00907377">
        <w:rPr>
          <w:b/>
          <w:sz w:val="20"/>
          <w:szCs w:val="20"/>
        </w:rPr>
        <w:t xml:space="preserve"> </w:t>
      </w:r>
      <w:r w:rsidR="006A4CF3" w:rsidRPr="006A4CF3">
        <w:rPr>
          <w:b/>
          <w:sz w:val="20"/>
          <w:szCs w:val="20"/>
          <w:highlight w:val="yellow"/>
        </w:rPr>
        <w:t>_______</w:t>
      </w:r>
      <w:r w:rsidR="006A4CF3">
        <w:rPr>
          <w:b/>
          <w:sz w:val="20"/>
          <w:szCs w:val="20"/>
        </w:rPr>
        <w:t xml:space="preserve"> </w:t>
      </w:r>
      <w:r w:rsidRPr="00907377">
        <w:rPr>
          <w:b/>
          <w:sz w:val="20"/>
          <w:szCs w:val="20"/>
        </w:rPr>
        <w:t xml:space="preserve">/  </w:t>
      </w:r>
    </w:p>
    <w:p w14:paraId="79D65646" w14:textId="77777777" w:rsidR="00A671FD" w:rsidRPr="00907377" w:rsidRDefault="00A671FD" w:rsidP="00A671FD">
      <w:pPr>
        <w:jc w:val="both"/>
        <w:rPr>
          <w:sz w:val="20"/>
          <w:szCs w:val="20"/>
        </w:rPr>
      </w:pPr>
    </w:p>
    <w:p w14:paraId="2EB8AE72" w14:textId="77777777" w:rsidR="00A671FD" w:rsidRPr="00907377" w:rsidRDefault="00A671FD" w:rsidP="00A671FD">
      <w:pPr>
        <w:jc w:val="both"/>
        <w:rPr>
          <w:sz w:val="20"/>
          <w:szCs w:val="20"/>
        </w:rPr>
      </w:pPr>
    </w:p>
    <w:tbl>
      <w:tblPr>
        <w:tblW w:w="0" w:type="auto"/>
        <w:tblInd w:w="498" w:type="dxa"/>
        <w:tblLayout w:type="fixed"/>
        <w:tblLook w:val="0000" w:firstRow="0" w:lastRow="0" w:firstColumn="0" w:lastColumn="0" w:noHBand="0" w:noVBand="0"/>
      </w:tblPr>
      <w:tblGrid>
        <w:gridCol w:w="4647"/>
        <w:gridCol w:w="4857"/>
      </w:tblGrid>
      <w:tr w:rsidR="00A671FD" w:rsidRPr="00907377" w14:paraId="55A9DB1E" w14:textId="77777777" w:rsidTr="001917AE">
        <w:trPr>
          <w:trHeight w:val="1119"/>
        </w:trPr>
        <w:tc>
          <w:tcPr>
            <w:tcW w:w="4647" w:type="dxa"/>
            <w:shd w:val="clear" w:color="auto" w:fill="auto"/>
          </w:tcPr>
          <w:p w14:paraId="7E091E5B" w14:textId="77777777" w:rsidR="00A671FD" w:rsidRPr="00907377" w:rsidRDefault="00A671FD" w:rsidP="001917AE">
            <w:pPr>
              <w:rPr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</w:tcPr>
          <w:p w14:paraId="3EDE8C2F" w14:textId="77777777" w:rsidR="00A671FD" w:rsidRPr="00907377" w:rsidRDefault="00A671FD" w:rsidP="001917AE">
            <w:pPr>
              <w:tabs>
                <w:tab w:val="left" w:pos="5460"/>
              </w:tabs>
              <w:snapToGrid w:val="0"/>
              <w:ind w:right="176"/>
              <w:jc w:val="both"/>
              <w:rPr>
                <w:sz w:val="20"/>
                <w:szCs w:val="20"/>
              </w:rPr>
            </w:pPr>
          </w:p>
          <w:p w14:paraId="7AB4BC1D" w14:textId="77777777" w:rsidR="00A671FD" w:rsidRPr="00907377" w:rsidRDefault="00A671FD" w:rsidP="001917AE">
            <w:pPr>
              <w:tabs>
                <w:tab w:val="left" w:pos="5460"/>
              </w:tabs>
              <w:snapToGrid w:val="0"/>
              <w:ind w:right="176"/>
              <w:jc w:val="both"/>
              <w:rPr>
                <w:sz w:val="20"/>
                <w:szCs w:val="20"/>
              </w:rPr>
            </w:pPr>
          </w:p>
          <w:p w14:paraId="02A1AAF6" w14:textId="77777777" w:rsidR="00A671FD" w:rsidRPr="00907377" w:rsidRDefault="00A671FD" w:rsidP="001917AE">
            <w:pPr>
              <w:tabs>
                <w:tab w:val="left" w:pos="5460"/>
              </w:tabs>
              <w:snapToGrid w:val="0"/>
              <w:ind w:right="176"/>
              <w:jc w:val="both"/>
              <w:rPr>
                <w:sz w:val="20"/>
                <w:szCs w:val="20"/>
              </w:rPr>
            </w:pPr>
          </w:p>
          <w:p w14:paraId="0F284DC0" w14:textId="77777777" w:rsidR="00A671FD" w:rsidRPr="00907377" w:rsidRDefault="00A671FD" w:rsidP="001917AE">
            <w:pPr>
              <w:tabs>
                <w:tab w:val="left" w:pos="5460"/>
              </w:tabs>
              <w:snapToGrid w:val="0"/>
              <w:ind w:right="176"/>
              <w:jc w:val="both"/>
              <w:rPr>
                <w:sz w:val="20"/>
                <w:szCs w:val="20"/>
              </w:rPr>
            </w:pPr>
          </w:p>
          <w:p w14:paraId="183B82F1" w14:textId="77777777" w:rsidR="00A671FD" w:rsidRPr="00907377" w:rsidRDefault="00A671FD" w:rsidP="001917AE">
            <w:pPr>
              <w:tabs>
                <w:tab w:val="left" w:pos="5460"/>
              </w:tabs>
              <w:snapToGrid w:val="0"/>
              <w:ind w:right="176"/>
              <w:jc w:val="both"/>
              <w:rPr>
                <w:sz w:val="20"/>
                <w:szCs w:val="20"/>
              </w:rPr>
            </w:pPr>
          </w:p>
          <w:p w14:paraId="3E1B06E8" w14:textId="77777777" w:rsidR="00A671FD" w:rsidRPr="00907377" w:rsidRDefault="00A671FD" w:rsidP="001917AE">
            <w:pPr>
              <w:tabs>
                <w:tab w:val="left" w:pos="5460"/>
              </w:tabs>
              <w:snapToGrid w:val="0"/>
              <w:ind w:right="176"/>
              <w:jc w:val="both"/>
              <w:rPr>
                <w:sz w:val="20"/>
                <w:szCs w:val="20"/>
              </w:rPr>
            </w:pPr>
          </w:p>
          <w:p w14:paraId="3C4CA062" w14:textId="77777777" w:rsidR="00A671FD" w:rsidRDefault="00A671FD" w:rsidP="001917AE">
            <w:pPr>
              <w:tabs>
                <w:tab w:val="left" w:pos="5460"/>
              </w:tabs>
              <w:snapToGrid w:val="0"/>
              <w:ind w:right="176"/>
              <w:jc w:val="both"/>
              <w:rPr>
                <w:sz w:val="20"/>
                <w:szCs w:val="20"/>
              </w:rPr>
            </w:pPr>
          </w:p>
          <w:p w14:paraId="192ED4D7" w14:textId="77777777" w:rsidR="003B5220" w:rsidRPr="00907377" w:rsidRDefault="003B5220" w:rsidP="001917AE">
            <w:pPr>
              <w:tabs>
                <w:tab w:val="left" w:pos="5460"/>
              </w:tabs>
              <w:snapToGrid w:val="0"/>
              <w:ind w:right="176"/>
              <w:jc w:val="both"/>
              <w:rPr>
                <w:sz w:val="20"/>
                <w:szCs w:val="20"/>
              </w:rPr>
            </w:pPr>
          </w:p>
          <w:p w14:paraId="62B1AF95" w14:textId="77777777" w:rsidR="00A671FD" w:rsidRPr="00907377" w:rsidRDefault="00A671FD" w:rsidP="001917AE">
            <w:pPr>
              <w:tabs>
                <w:tab w:val="left" w:pos="5460"/>
              </w:tabs>
              <w:snapToGrid w:val="0"/>
              <w:ind w:right="176"/>
              <w:jc w:val="both"/>
              <w:rPr>
                <w:sz w:val="20"/>
                <w:szCs w:val="20"/>
              </w:rPr>
            </w:pPr>
          </w:p>
        </w:tc>
      </w:tr>
    </w:tbl>
    <w:p w14:paraId="129A8370" w14:textId="77777777" w:rsidR="00A671FD" w:rsidRDefault="00A671FD" w:rsidP="00A671FD">
      <w:pPr>
        <w:rPr>
          <w:sz w:val="20"/>
          <w:szCs w:val="20"/>
        </w:rPr>
      </w:pPr>
    </w:p>
    <w:p w14:paraId="107DEBC9" w14:textId="77777777" w:rsidR="00907377" w:rsidRDefault="00907377" w:rsidP="00A671FD">
      <w:pPr>
        <w:rPr>
          <w:sz w:val="20"/>
          <w:szCs w:val="20"/>
        </w:rPr>
      </w:pPr>
    </w:p>
    <w:p w14:paraId="49CB3FE2" w14:textId="77777777" w:rsidR="00907377" w:rsidRPr="00907377" w:rsidRDefault="00907377" w:rsidP="00A671FD">
      <w:pPr>
        <w:rPr>
          <w:sz w:val="20"/>
          <w:szCs w:val="20"/>
        </w:rPr>
      </w:pPr>
    </w:p>
    <w:p w14:paraId="4CB1175C" w14:textId="77777777" w:rsidR="00A671FD" w:rsidRPr="00907377" w:rsidRDefault="00A671FD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40D9FCB0" w14:textId="77777777" w:rsidR="00A671FD" w:rsidRPr="00907377" w:rsidRDefault="00A671FD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05BFC4BB" w14:textId="77777777" w:rsidR="00A671FD" w:rsidRPr="00907377" w:rsidRDefault="00A671FD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28EAF6C7" w14:textId="77777777" w:rsidR="00A671FD" w:rsidRPr="00907377" w:rsidRDefault="00A671FD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5909F6A6" w14:textId="7E28DECC" w:rsidR="00A671FD" w:rsidRPr="00907377" w:rsidRDefault="00A671FD" w:rsidP="00332829">
      <w:pPr>
        <w:tabs>
          <w:tab w:val="left" w:pos="6521"/>
        </w:tabs>
        <w:jc w:val="right"/>
        <w:outlineLvl w:val="0"/>
        <w:rPr>
          <w:sz w:val="20"/>
          <w:szCs w:val="20"/>
        </w:rPr>
      </w:pPr>
      <w:r w:rsidRPr="00907377">
        <w:rPr>
          <w:sz w:val="20"/>
          <w:szCs w:val="20"/>
        </w:rPr>
        <w:t xml:space="preserve">ПРИЛОЖЕНИЕ № </w:t>
      </w:r>
      <w:r w:rsidR="00907377">
        <w:rPr>
          <w:sz w:val="20"/>
          <w:szCs w:val="20"/>
        </w:rPr>
        <w:t>4</w:t>
      </w:r>
      <w:r w:rsidRPr="00907377">
        <w:rPr>
          <w:sz w:val="20"/>
          <w:szCs w:val="20"/>
        </w:rPr>
        <w:t xml:space="preserve"> </w:t>
      </w:r>
    </w:p>
    <w:p w14:paraId="7DEF849A" w14:textId="77777777" w:rsidR="006A4CF3" w:rsidRPr="00907377" w:rsidRDefault="006A4CF3" w:rsidP="006A4CF3">
      <w:pPr>
        <w:tabs>
          <w:tab w:val="left" w:pos="6521"/>
        </w:tabs>
        <w:jc w:val="right"/>
        <w:rPr>
          <w:sz w:val="20"/>
          <w:szCs w:val="20"/>
        </w:rPr>
      </w:pPr>
      <w:r w:rsidRPr="006A4CF3">
        <w:rPr>
          <w:sz w:val="20"/>
          <w:szCs w:val="20"/>
          <w:highlight w:val="yellow"/>
        </w:rPr>
        <w:t>к Договору от «__» _______ 2017 г. №_______</w:t>
      </w:r>
    </w:p>
    <w:p w14:paraId="620C0FFF" w14:textId="77777777" w:rsidR="00A671FD" w:rsidRPr="00907377" w:rsidRDefault="00A671FD" w:rsidP="00A671FD">
      <w:pPr>
        <w:pStyle w:val="1"/>
        <w:jc w:val="left"/>
        <w:rPr>
          <w:b w:val="0"/>
          <w:sz w:val="20"/>
        </w:rPr>
      </w:pPr>
    </w:p>
    <w:p w14:paraId="03CE89A0" w14:textId="77777777" w:rsidR="00A671FD" w:rsidRPr="00907377" w:rsidRDefault="00A671FD" w:rsidP="00A671FD"/>
    <w:p w14:paraId="25826664" w14:textId="77777777" w:rsidR="00A671FD" w:rsidRPr="00907377" w:rsidRDefault="00A671FD" w:rsidP="00332829">
      <w:pPr>
        <w:outlineLvl w:val="0"/>
        <w:rPr>
          <w:b/>
          <w:u w:val="single"/>
        </w:rPr>
      </w:pPr>
      <w:r w:rsidRPr="00907377">
        <w:rPr>
          <w:u w:val="single"/>
          <w:lang w:eastAsia="ar-SA"/>
        </w:rPr>
        <w:t>ФОРМА АКТА</w:t>
      </w:r>
    </w:p>
    <w:p w14:paraId="169EC4B3" w14:textId="77777777" w:rsidR="00A671FD" w:rsidRPr="00907377" w:rsidRDefault="00A671FD" w:rsidP="00A671FD">
      <w:pPr>
        <w:pStyle w:val="1"/>
        <w:jc w:val="left"/>
        <w:rPr>
          <w:b w:val="0"/>
          <w:sz w:val="20"/>
        </w:rPr>
      </w:pPr>
    </w:p>
    <w:p w14:paraId="63ECCD9C" w14:textId="77777777" w:rsidR="00A671FD" w:rsidRPr="00907377" w:rsidRDefault="00A671FD" w:rsidP="00A671FD">
      <w:pPr>
        <w:pStyle w:val="1"/>
        <w:jc w:val="left"/>
        <w:rPr>
          <w:b w:val="0"/>
          <w:sz w:val="20"/>
        </w:rPr>
      </w:pPr>
      <w:r w:rsidRPr="00907377">
        <w:rPr>
          <w:b w:val="0"/>
          <w:sz w:val="20"/>
        </w:rPr>
        <w:t>г. __________________                                                                                          «___» _________201  г.</w:t>
      </w:r>
    </w:p>
    <w:p w14:paraId="0E98B78F" w14:textId="77777777" w:rsidR="00A671FD" w:rsidRPr="00907377" w:rsidRDefault="00A671FD" w:rsidP="00A671FD">
      <w:pPr>
        <w:pStyle w:val="1"/>
        <w:jc w:val="center"/>
        <w:rPr>
          <w:sz w:val="20"/>
        </w:rPr>
      </w:pPr>
    </w:p>
    <w:p w14:paraId="13C6B348" w14:textId="77777777" w:rsidR="00A671FD" w:rsidRPr="00907377" w:rsidRDefault="00A671FD" w:rsidP="00A671FD">
      <w:pPr>
        <w:jc w:val="center"/>
        <w:rPr>
          <w:sz w:val="20"/>
          <w:szCs w:val="20"/>
        </w:rPr>
      </w:pPr>
    </w:p>
    <w:p w14:paraId="48D88BD3" w14:textId="77777777" w:rsidR="00A671FD" w:rsidRPr="00907377" w:rsidRDefault="00A671FD" w:rsidP="00A671FD">
      <w:pPr>
        <w:jc w:val="center"/>
        <w:rPr>
          <w:sz w:val="20"/>
          <w:szCs w:val="20"/>
        </w:rPr>
      </w:pPr>
      <w:r w:rsidRPr="00907377">
        <w:rPr>
          <w:sz w:val="20"/>
          <w:szCs w:val="20"/>
        </w:rPr>
        <w:t>_____________________________________________________________</w:t>
      </w:r>
    </w:p>
    <w:p w14:paraId="3679001C" w14:textId="49B7B76D" w:rsidR="00A671FD" w:rsidRPr="00907377" w:rsidRDefault="00621D80" w:rsidP="00332829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Объект Покупателя, на котором составляется </w:t>
      </w:r>
      <w:r w:rsidR="00A671FD" w:rsidRPr="00907377">
        <w:rPr>
          <w:sz w:val="20"/>
          <w:szCs w:val="20"/>
        </w:rPr>
        <w:t>Акт</w:t>
      </w:r>
    </w:p>
    <w:p w14:paraId="5B05FF92" w14:textId="77777777" w:rsidR="00A671FD" w:rsidRPr="00907377" w:rsidRDefault="00A671FD" w:rsidP="00A671FD">
      <w:pPr>
        <w:rPr>
          <w:sz w:val="20"/>
          <w:szCs w:val="20"/>
        </w:rPr>
      </w:pPr>
    </w:p>
    <w:p w14:paraId="102A763C" w14:textId="77777777" w:rsidR="00A671FD" w:rsidRPr="00907377" w:rsidRDefault="00A671FD" w:rsidP="00332829">
      <w:pPr>
        <w:outlineLvl w:val="0"/>
        <w:rPr>
          <w:b/>
          <w:sz w:val="20"/>
          <w:szCs w:val="20"/>
        </w:rPr>
      </w:pPr>
      <w:r w:rsidRPr="00907377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907377">
        <w:rPr>
          <w:b/>
          <w:sz w:val="20"/>
          <w:szCs w:val="20"/>
        </w:rPr>
        <w:t>А К Т</w:t>
      </w:r>
    </w:p>
    <w:p w14:paraId="48068861" w14:textId="72577CAB" w:rsidR="00A671FD" w:rsidRPr="00907377" w:rsidRDefault="00A671FD" w:rsidP="00A671FD">
      <w:pPr>
        <w:rPr>
          <w:sz w:val="20"/>
          <w:szCs w:val="20"/>
        </w:rPr>
      </w:pPr>
      <w:r w:rsidRPr="00907377">
        <w:rPr>
          <w:sz w:val="20"/>
          <w:szCs w:val="20"/>
        </w:rPr>
        <w:t xml:space="preserve"> Мы</w:t>
      </w:r>
      <w:r w:rsidR="00621D80">
        <w:rPr>
          <w:sz w:val="20"/>
          <w:szCs w:val="20"/>
        </w:rPr>
        <w:t>, ниже подписавшиеся:</w:t>
      </w:r>
      <w:r w:rsidRPr="00907377">
        <w:rPr>
          <w:sz w:val="20"/>
          <w:szCs w:val="20"/>
        </w:rPr>
        <w:t xml:space="preserve"> представитель Покупателя в лице ___________________________________________________________________________</w:t>
      </w:r>
    </w:p>
    <w:p w14:paraId="3DAACE00" w14:textId="77777777" w:rsidR="00A671FD" w:rsidRPr="00907377" w:rsidRDefault="00A671FD" w:rsidP="00A671FD">
      <w:pPr>
        <w:rPr>
          <w:sz w:val="20"/>
          <w:szCs w:val="20"/>
        </w:rPr>
      </w:pPr>
      <w:r w:rsidRPr="00907377">
        <w:rPr>
          <w:sz w:val="20"/>
          <w:szCs w:val="20"/>
        </w:rPr>
        <w:t xml:space="preserve">                                                                                       должность, фамилия, имя, отчество</w:t>
      </w:r>
    </w:p>
    <w:p w14:paraId="5CADAAE4" w14:textId="77777777" w:rsidR="00A671FD" w:rsidRPr="00907377" w:rsidRDefault="00A671FD" w:rsidP="00A671FD">
      <w:pPr>
        <w:rPr>
          <w:sz w:val="20"/>
          <w:szCs w:val="20"/>
        </w:rPr>
      </w:pPr>
      <w:r w:rsidRPr="00907377">
        <w:rPr>
          <w:sz w:val="20"/>
          <w:szCs w:val="20"/>
        </w:rPr>
        <w:t xml:space="preserve"> представители </w:t>
      </w:r>
      <w:r w:rsidRPr="00907377">
        <w:rPr>
          <w:b/>
          <w:sz w:val="20"/>
          <w:szCs w:val="20"/>
        </w:rPr>
        <w:t>Исполнителя</w:t>
      </w:r>
      <w:r w:rsidRPr="00907377">
        <w:rPr>
          <w:sz w:val="20"/>
          <w:szCs w:val="20"/>
        </w:rPr>
        <w:t xml:space="preserve"> в лице:</w:t>
      </w:r>
    </w:p>
    <w:p w14:paraId="0D81E551" w14:textId="77777777" w:rsidR="00A671FD" w:rsidRPr="00907377" w:rsidRDefault="00A671FD" w:rsidP="00A671FD">
      <w:pPr>
        <w:jc w:val="both"/>
        <w:rPr>
          <w:sz w:val="20"/>
          <w:szCs w:val="20"/>
        </w:rPr>
      </w:pPr>
      <w:r w:rsidRPr="00907377">
        <w:rPr>
          <w:sz w:val="20"/>
          <w:szCs w:val="20"/>
        </w:rPr>
        <w:t>водитель-экспедитор __________________________________________________________________</w:t>
      </w:r>
    </w:p>
    <w:p w14:paraId="4B470AE6" w14:textId="77777777" w:rsidR="00A671FD" w:rsidRPr="00907377" w:rsidRDefault="00A671FD" w:rsidP="00332829">
      <w:pPr>
        <w:jc w:val="both"/>
        <w:outlineLvl w:val="0"/>
        <w:rPr>
          <w:sz w:val="20"/>
          <w:szCs w:val="20"/>
        </w:rPr>
      </w:pPr>
      <w:r w:rsidRPr="00907377">
        <w:rPr>
          <w:sz w:val="20"/>
          <w:szCs w:val="20"/>
        </w:rPr>
        <w:t>ТС тип ______________регистрационный номер___________________________________________</w:t>
      </w:r>
    </w:p>
    <w:p w14:paraId="7F79F56A" w14:textId="77777777" w:rsidR="00A671FD" w:rsidRPr="00907377" w:rsidRDefault="00A671FD" w:rsidP="00A671FD">
      <w:pPr>
        <w:jc w:val="both"/>
        <w:rPr>
          <w:sz w:val="20"/>
          <w:szCs w:val="20"/>
        </w:rPr>
      </w:pPr>
      <w:r w:rsidRPr="00907377">
        <w:rPr>
          <w:sz w:val="20"/>
          <w:szCs w:val="20"/>
        </w:rPr>
        <w:t>№ ТТН ___________ кол-во м3 продукции (товара) по ТТН__________________________________</w:t>
      </w:r>
    </w:p>
    <w:p w14:paraId="04C8D7E0" w14:textId="77777777" w:rsidR="00A671FD" w:rsidRPr="00907377" w:rsidRDefault="00A671FD" w:rsidP="00A671FD">
      <w:pPr>
        <w:rPr>
          <w:sz w:val="20"/>
          <w:szCs w:val="20"/>
        </w:rPr>
      </w:pPr>
      <w:r w:rsidRPr="00907377">
        <w:rPr>
          <w:sz w:val="20"/>
          <w:szCs w:val="20"/>
        </w:rPr>
        <w:t>составили настоящий Акт в том, что при приеме-передаче __________________________________</w:t>
      </w:r>
    </w:p>
    <w:p w14:paraId="280E634D" w14:textId="77777777" w:rsidR="00A671FD" w:rsidRPr="00907377" w:rsidRDefault="00A671FD" w:rsidP="00A671FD">
      <w:pPr>
        <w:rPr>
          <w:sz w:val="20"/>
          <w:szCs w:val="20"/>
        </w:rPr>
      </w:pPr>
      <w:r w:rsidRPr="00907377">
        <w:rPr>
          <w:sz w:val="20"/>
          <w:szCs w:val="20"/>
        </w:rPr>
        <w:t>обнаружены следующие 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0439EB" w14:textId="77777777" w:rsidR="00A671FD" w:rsidRPr="00907377" w:rsidRDefault="00A671FD" w:rsidP="00A671FD">
      <w:pPr>
        <w:rPr>
          <w:sz w:val="20"/>
          <w:szCs w:val="20"/>
        </w:rPr>
      </w:pPr>
      <w:r w:rsidRPr="00907377">
        <w:rPr>
          <w:sz w:val="20"/>
          <w:szCs w:val="20"/>
        </w:rPr>
        <w:t>______________________________________________________________________________________________________</w:t>
      </w:r>
    </w:p>
    <w:p w14:paraId="7C2EC801" w14:textId="77777777" w:rsidR="00A671FD" w:rsidRPr="00907377" w:rsidRDefault="00A671FD" w:rsidP="00A671FD">
      <w:pPr>
        <w:rPr>
          <w:sz w:val="20"/>
          <w:szCs w:val="20"/>
        </w:rPr>
      </w:pPr>
      <w:r w:rsidRPr="0090737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BD430" w14:textId="77777777" w:rsidR="00A671FD" w:rsidRPr="00907377" w:rsidRDefault="00A671FD" w:rsidP="00A671FD">
      <w:pPr>
        <w:rPr>
          <w:sz w:val="20"/>
          <w:szCs w:val="20"/>
        </w:rPr>
      </w:pPr>
      <w:r w:rsidRPr="00907377">
        <w:rPr>
          <w:sz w:val="20"/>
          <w:szCs w:val="20"/>
        </w:rPr>
        <w:t xml:space="preserve"> С выше перечисленными замечаниями </w:t>
      </w:r>
      <w:r w:rsidRPr="00907377">
        <w:rPr>
          <w:b/>
          <w:sz w:val="20"/>
          <w:szCs w:val="20"/>
        </w:rPr>
        <w:t>согласны</w:t>
      </w:r>
      <w:r w:rsidRPr="00907377">
        <w:rPr>
          <w:sz w:val="20"/>
          <w:szCs w:val="20"/>
        </w:rPr>
        <w:t xml:space="preserve">:                      </w:t>
      </w:r>
    </w:p>
    <w:p w14:paraId="25C7F8CD" w14:textId="77777777" w:rsidR="00A671FD" w:rsidRPr="00907377" w:rsidRDefault="00A671FD" w:rsidP="00A671FD">
      <w:pPr>
        <w:rPr>
          <w:sz w:val="20"/>
          <w:szCs w:val="20"/>
        </w:rPr>
      </w:pPr>
      <w:r w:rsidRPr="00907377">
        <w:rPr>
          <w:sz w:val="20"/>
          <w:szCs w:val="20"/>
        </w:rPr>
        <w:t xml:space="preserve">        Представитель Покупателя__________________   _________________________</w:t>
      </w:r>
    </w:p>
    <w:p w14:paraId="03A08F44" w14:textId="77777777" w:rsidR="00A671FD" w:rsidRPr="00907377" w:rsidRDefault="00A671FD" w:rsidP="00A671FD">
      <w:pPr>
        <w:rPr>
          <w:sz w:val="20"/>
          <w:szCs w:val="20"/>
        </w:rPr>
      </w:pPr>
      <w:r w:rsidRPr="00907377">
        <w:rPr>
          <w:sz w:val="20"/>
          <w:szCs w:val="20"/>
        </w:rPr>
        <w:t xml:space="preserve">                                                                           Подпись                                                         ФИО</w:t>
      </w:r>
    </w:p>
    <w:p w14:paraId="41A4DF6C" w14:textId="77777777" w:rsidR="00A671FD" w:rsidRPr="00907377" w:rsidRDefault="00A671FD" w:rsidP="00A671FD">
      <w:pPr>
        <w:rPr>
          <w:sz w:val="20"/>
          <w:szCs w:val="20"/>
        </w:rPr>
      </w:pPr>
      <w:r w:rsidRPr="00907377">
        <w:rPr>
          <w:sz w:val="20"/>
          <w:szCs w:val="20"/>
        </w:rPr>
        <w:t xml:space="preserve">Представители Поставщика: </w:t>
      </w:r>
    </w:p>
    <w:p w14:paraId="6D1C0328" w14:textId="77777777" w:rsidR="00A671FD" w:rsidRPr="00907377" w:rsidRDefault="00A671FD" w:rsidP="00A671FD">
      <w:pPr>
        <w:rPr>
          <w:sz w:val="20"/>
          <w:szCs w:val="20"/>
        </w:rPr>
      </w:pPr>
      <w:r w:rsidRPr="00907377">
        <w:rPr>
          <w:sz w:val="20"/>
          <w:szCs w:val="20"/>
        </w:rPr>
        <w:t xml:space="preserve">                        водитель-экспедитор______________________  _____________________ </w:t>
      </w:r>
    </w:p>
    <w:p w14:paraId="66B1F5F6" w14:textId="77777777" w:rsidR="00A671FD" w:rsidRPr="00907377" w:rsidRDefault="00A671FD" w:rsidP="00A671FD">
      <w:pPr>
        <w:rPr>
          <w:sz w:val="20"/>
          <w:szCs w:val="20"/>
        </w:rPr>
      </w:pPr>
      <w:r w:rsidRPr="00907377">
        <w:rPr>
          <w:sz w:val="20"/>
          <w:szCs w:val="20"/>
        </w:rPr>
        <w:t xml:space="preserve">                                                                                  Подпись                                                           ФИО</w:t>
      </w:r>
    </w:p>
    <w:p w14:paraId="5435D5E0" w14:textId="77777777" w:rsidR="00A671FD" w:rsidRPr="00907377" w:rsidRDefault="00A671FD" w:rsidP="00A671FD">
      <w:pPr>
        <w:spacing w:line="100" w:lineRule="atLeast"/>
      </w:pPr>
    </w:p>
    <w:p w14:paraId="305AE7B7" w14:textId="77777777" w:rsidR="00A671FD" w:rsidRPr="00907377" w:rsidRDefault="00A671FD" w:rsidP="00A671FD">
      <w:pPr>
        <w:spacing w:line="100" w:lineRule="atLeast"/>
      </w:pPr>
    </w:p>
    <w:p w14:paraId="2A781C31" w14:textId="77777777" w:rsidR="00A671FD" w:rsidRPr="00907377" w:rsidRDefault="00A671FD" w:rsidP="00A671FD">
      <w:pPr>
        <w:spacing w:line="100" w:lineRule="atLeast"/>
        <w:rPr>
          <w:sz w:val="16"/>
          <w:szCs w:val="16"/>
        </w:rPr>
      </w:pPr>
      <w:r w:rsidRPr="00907377">
        <w:rPr>
          <w:sz w:val="16"/>
          <w:szCs w:val="16"/>
        </w:rPr>
        <w:t>В случае наличия  каких-либо претензий со стороны Покупателя   Водитель-экспедитор  обязан составить и подписать данный акт   с указанием :  «Согласен-не согласен» и незамедлительно  проинформировать диспетчера РБУ о данной ситуации и менеджера отдела продаж. В противном случае вся материальная ответственность возлагается на Водителя-экспедитора.</w:t>
      </w:r>
    </w:p>
    <w:p w14:paraId="5CDE4CEE" w14:textId="77777777" w:rsidR="00A671FD" w:rsidRPr="00907377" w:rsidRDefault="00A671FD" w:rsidP="00A671FD">
      <w:pPr>
        <w:rPr>
          <w:sz w:val="16"/>
          <w:szCs w:val="16"/>
        </w:rPr>
      </w:pPr>
    </w:p>
    <w:p w14:paraId="573A2B17" w14:textId="77777777" w:rsidR="00A671FD" w:rsidRPr="00907377" w:rsidRDefault="00A671FD" w:rsidP="00A671FD"/>
    <w:p w14:paraId="6D93E905" w14:textId="77777777" w:rsidR="00A671FD" w:rsidRPr="00907377" w:rsidRDefault="00A671FD" w:rsidP="00A671FD"/>
    <w:p w14:paraId="5E5F5296" w14:textId="77777777" w:rsidR="00A671FD" w:rsidRPr="00907377" w:rsidRDefault="00A671FD" w:rsidP="00332829">
      <w:pPr>
        <w:outlineLvl w:val="0"/>
      </w:pPr>
      <w:r w:rsidRPr="00907377">
        <w:t>ФОРМУ АКТА СОГЛАСОВАЛИ</w:t>
      </w:r>
    </w:p>
    <w:p w14:paraId="09F02262" w14:textId="77777777" w:rsidR="00A671FD" w:rsidRPr="00907377" w:rsidRDefault="00A671FD" w:rsidP="00A671FD"/>
    <w:p w14:paraId="5C63AD91" w14:textId="77777777" w:rsidR="00A671FD" w:rsidRPr="00907377" w:rsidRDefault="00A671FD" w:rsidP="00A671FD">
      <w:pPr>
        <w:ind w:firstLine="142"/>
        <w:rPr>
          <w:b/>
          <w:sz w:val="20"/>
          <w:szCs w:val="20"/>
        </w:rPr>
      </w:pPr>
      <w:r w:rsidRPr="00907377">
        <w:rPr>
          <w:b/>
          <w:sz w:val="20"/>
          <w:szCs w:val="20"/>
        </w:rPr>
        <w:t xml:space="preserve">       ПОСТАВЩИК                                                                            ПОКУПАТЕЛЬ</w:t>
      </w:r>
    </w:p>
    <w:p w14:paraId="770674B4" w14:textId="72BB1722" w:rsidR="00A671FD" w:rsidRPr="00907377" w:rsidRDefault="00A671FD" w:rsidP="00A671FD">
      <w:pPr>
        <w:pStyle w:val="21"/>
        <w:ind w:firstLine="284"/>
        <w:jc w:val="left"/>
        <w:rPr>
          <w:sz w:val="20"/>
          <w:szCs w:val="20"/>
        </w:rPr>
      </w:pPr>
      <w:r w:rsidRPr="00907377">
        <w:rPr>
          <w:sz w:val="20"/>
          <w:szCs w:val="20"/>
        </w:rPr>
        <w:t xml:space="preserve">    ООО «</w:t>
      </w:r>
      <w:r w:rsidR="006A4CF3">
        <w:rPr>
          <w:sz w:val="20"/>
          <w:szCs w:val="20"/>
        </w:rPr>
        <w:t>ЕВРОСТАНДАРТ БЕТОН</w:t>
      </w:r>
      <w:r w:rsidRPr="00907377">
        <w:rPr>
          <w:sz w:val="20"/>
          <w:szCs w:val="20"/>
        </w:rPr>
        <w:t xml:space="preserve">»                         </w:t>
      </w:r>
      <w:r w:rsidR="006A4CF3">
        <w:rPr>
          <w:sz w:val="20"/>
          <w:szCs w:val="20"/>
        </w:rPr>
        <w:t xml:space="preserve">             </w:t>
      </w:r>
      <w:r w:rsidRPr="00907377">
        <w:rPr>
          <w:sz w:val="20"/>
          <w:szCs w:val="20"/>
        </w:rPr>
        <w:t xml:space="preserve"> </w:t>
      </w:r>
      <w:r w:rsidR="00A11785">
        <w:rPr>
          <w:sz w:val="20"/>
          <w:szCs w:val="20"/>
        </w:rPr>
        <w:t xml:space="preserve"> </w:t>
      </w:r>
      <w:r w:rsidRPr="00907377">
        <w:rPr>
          <w:sz w:val="20"/>
          <w:szCs w:val="20"/>
        </w:rPr>
        <w:t xml:space="preserve"> ООО </w:t>
      </w:r>
      <w:r w:rsidRPr="006A4CF3">
        <w:rPr>
          <w:sz w:val="20"/>
          <w:szCs w:val="20"/>
          <w:highlight w:val="yellow"/>
        </w:rPr>
        <w:t>«</w:t>
      </w:r>
      <w:r w:rsidR="006A4CF3" w:rsidRPr="006A4CF3">
        <w:rPr>
          <w:sz w:val="20"/>
          <w:szCs w:val="20"/>
          <w:highlight w:val="yellow"/>
        </w:rPr>
        <w:t>______________</w:t>
      </w:r>
      <w:r w:rsidRPr="006A4CF3">
        <w:rPr>
          <w:sz w:val="20"/>
          <w:szCs w:val="20"/>
          <w:highlight w:val="yellow"/>
        </w:rPr>
        <w:t>»</w:t>
      </w:r>
    </w:p>
    <w:p w14:paraId="4DB82636" w14:textId="4A38477E" w:rsidR="00A671FD" w:rsidRPr="00907377" w:rsidRDefault="00A671FD" w:rsidP="00A671FD">
      <w:pPr>
        <w:pStyle w:val="21"/>
        <w:jc w:val="left"/>
        <w:rPr>
          <w:sz w:val="20"/>
          <w:szCs w:val="20"/>
        </w:rPr>
      </w:pPr>
      <w:r w:rsidRPr="00907377">
        <w:rPr>
          <w:sz w:val="20"/>
          <w:szCs w:val="20"/>
        </w:rPr>
        <w:t xml:space="preserve">          Генеральный директор                                                          </w:t>
      </w:r>
      <w:r w:rsidR="006A4CF3">
        <w:rPr>
          <w:sz w:val="20"/>
          <w:szCs w:val="20"/>
        </w:rPr>
        <w:t xml:space="preserve"> </w:t>
      </w:r>
      <w:r w:rsidR="00A11785">
        <w:rPr>
          <w:sz w:val="20"/>
          <w:szCs w:val="20"/>
        </w:rPr>
        <w:t xml:space="preserve">  </w:t>
      </w:r>
      <w:r w:rsidRPr="00907377">
        <w:rPr>
          <w:sz w:val="20"/>
          <w:szCs w:val="20"/>
        </w:rPr>
        <w:t>Генеральный директор</w:t>
      </w:r>
    </w:p>
    <w:p w14:paraId="2C9EB32B" w14:textId="77777777" w:rsidR="00A671FD" w:rsidRPr="00907377" w:rsidRDefault="00A671FD" w:rsidP="00A671FD">
      <w:pPr>
        <w:spacing w:line="480" w:lineRule="auto"/>
        <w:ind w:firstLine="567"/>
        <w:rPr>
          <w:sz w:val="20"/>
          <w:szCs w:val="20"/>
        </w:rPr>
      </w:pPr>
    </w:p>
    <w:p w14:paraId="5F4C5262" w14:textId="77777777" w:rsidR="00A671FD" w:rsidRPr="00907377" w:rsidRDefault="00A671FD" w:rsidP="00A671FD">
      <w:pPr>
        <w:spacing w:line="480" w:lineRule="auto"/>
        <w:ind w:firstLine="567"/>
        <w:rPr>
          <w:sz w:val="20"/>
          <w:szCs w:val="20"/>
        </w:rPr>
      </w:pPr>
    </w:p>
    <w:p w14:paraId="0E016AAC" w14:textId="1DD9E2E3" w:rsidR="00A671FD" w:rsidRPr="00907377" w:rsidRDefault="006A4CF3" w:rsidP="00A671F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________________/ Беньяминов С.М. </w:t>
      </w:r>
      <w:r w:rsidR="00A671FD" w:rsidRPr="00907377">
        <w:rPr>
          <w:b/>
          <w:sz w:val="20"/>
          <w:szCs w:val="20"/>
        </w:rPr>
        <w:t xml:space="preserve">/                                 </w:t>
      </w:r>
      <w:r>
        <w:rPr>
          <w:b/>
          <w:sz w:val="20"/>
          <w:szCs w:val="20"/>
        </w:rPr>
        <w:t xml:space="preserve">  </w:t>
      </w:r>
      <w:r w:rsidR="00A671FD" w:rsidRPr="00907377">
        <w:rPr>
          <w:sz w:val="20"/>
          <w:szCs w:val="20"/>
        </w:rPr>
        <w:t xml:space="preserve"> ________________/</w:t>
      </w:r>
      <w:r w:rsidR="00A671FD" w:rsidRPr="00907377">
        <w:rPr>
          <w:b/>
          <w:sz w:val="20"/>
          <w:szCs w:val="20"/>
        </w:rPr>
        <w:t xml:space="preserve"> </w:t>
      </w:r>
      <w:r w:rsidRPr="006A4CF3">
        <w:rPr>
          <w:b/>
          <w:sz w:val="20"/>
          <w:szCs w:val="20"/>
          <w:highlight w:val="yellow"/>
        </w:rPr>
        <w:t>_______</w:t>
      </w:r>
      <w:r>
        <w:rPr>
          <w:b/>
          <w:sz w:val="20"/>
          <w:szCs w:val="20"/>
        </w:rPr>
        <w:t xml:space="preserve"> </w:t>
      </w:r>
      <w:r w:rsidR="00A671FD" w:rsidRPr="00907377">
        <w:rPr>
          <w:b/>
          <w:sz w:val="20"/>
          <w:szCs w:val="20"/>
        </w:rPr>
        <w:t xml:space="preserve">/                  </w:t>
      </w:r>
      <w:r w:rsidR="00A671FD" w:rsidRPr="00907377">
        <w:rPr>
          <w:sz w:val="20"/>
          <w:szCs w:val="20"/>
        </w:rPr>
        <w:t xml:space="preserve">                                                                      </w:t>
      </w:r>
    </w:p>
    <w:p w14:paraId="6765FFA1" w14:textId="77777777" w:rsidR="00A671FD" w:rsidRPr="00907377" w:rsidRDefault="00A671FD" w:rsidP="00A671FD">
      <w:pPr>
        <w:rPr>
          <w:sz w:val="20"/>
          <w:szCs w:val="20"/>
        </w:rPr>
      </w:pPr>
    </w:p>
    <w:p w14:paraId="4F0CB7B4" w14:textId="77777777" w:rsidR="00A671FD" w:rsidRPr="00907377" w:rsidRDefault="00A671FD" w:rsidP="00A671FD"/>
    <w:p w14:paraId="35F043AA" w14:textId="77777777" w:rsidR="00A671FD" w:rsidRPr="00907377" w:rsidRDefault="00A671FD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5D60B157" w14:textId="77777777" w:rsidR="00A671FD" w:rsidRPr="00907377" w:rsidRDefault="00A671FD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6180359D" w14:textId="77777777" w:rsidR="00A671FD" w:rsidRPr="00907377" w:rsidRDefault="00A671FD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0E95AE2A" w14:textId="77777777" w:rsidR="00A671FD" w:rsidRPr="00907377" w:rsidRDefault="00A671FD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1F474AD7" w14:textId="77777777" w:rsidR="00A671FD" w:rsidRPr="00907377" w:rsidRDefault="00A671FD" w:rsidP="00A671FD">
      <w:pPr>
        <w:tabs>
          <w:tab w:val="left" w:pos="6521"/>
        </w:tabs>
        <w:jc w:val="right"/>
        <w:rPr>
          <w:sz w:val="20"/>
          <w:szCs w:val="20"/>
        </w:rPr>
      </w:pPr>
    </w:p>
    <w:p w14:paraId="0D0EDBD2" w14:textId="4DDFE372" w:rsidR="00A671FD" w:rsidRPr="00907377" w:rsidRDefault="00A671FD" w:rsidP="00332829">
      <w:pPr>
        <w:tabs>
          <w:tab w:val="left" w:pos="6521"/>
        </w:tabs>
        <w:jc w:val="right"/>
        <w:outlineLvl w:val="0"/>
        <w:rPr>
          <w:sz w:val="20"/>
          <w:szCs w:val="20"/>
        </w:rPr>
      </w:pPr>
      <w:r w:rsidRPr="00907377">
        <w:rPr>
          <w:sz w:val="20"/>
          <w:szCs w:val="20"/>
        </w:rPr>
        <w:t xml:space="preserve">ПРИЛОЖЕНИЕ № </w:t>
      </w:r>
      <w:r w:rsidR="00907377">
        <w:rPr>
          <w:sz w:val="20"/>
          <w:szCs w:val="20"/>
        </w:rPr>
        <w:t>5</w:t>
      </w:r>
      <w:r w:rsidRPr="00907377">
        <w:rPr>
          <w:sz w:val="20"/>
          <w:szCs w:val="20"/>
        </w:rPr>
        <w:t xml:space="preserve"> </w:t>
      </w:r>
    </w:p>
    <w:p w14:paraId="68BEF27E" w14:textId="77777777" w:rsidR="006A4CF3" w:rsidRPr="00907377" w:rsidRDefault="006A4CF3" w:rsidP="006A4CF3">
      <w:pPr>
        <w:tabs>
          <w:tab w:val="left" w:pos="6521"/>
        </w:tabs>
        <w:jc w:val="right"/>
        <w:rPr>
          <w:sz w:val="20"/>
          <w:szCs w:val="20"/>
        </w:rPr>
      </w:pPr>
      <w:r w:rsidRPr="006A4CF3">
        <w:rPr>
          <w:sz w:val="20"/>
          <w:szCs w:val="20"/>
          <w:highlight w:val="yellow"/>
        </w:rPr>
        <w:t>к Договору от «__» _______ 2017 г. №_______</w:t>
      </w:r>
    </w:p>
    <w:p w14:paraId="27A88F17" w14:textId="77777777" w:rsidR="00A671FD" w:rsidRPr="00907377" w:rsidRDefault="00A671FD" w:rsidP="00A671FD">
      <w:pPr>
        <w:tabs>
          <w:tab w:val="left" w:pos="6521"/>
        </w:tabs>
        <w:jc w:val="center"/>
        <w:rPr>
          <w:sz w:val="22"/>
          <w:szCs w:val="22"/>
          <w:u w:val="single"/>
        </w:rPr>
      </w:pPr>
    </w:p>
    <w:p w14:paraId="08862E0A" w14:textId="77777777" w:rsidR="00A671FD" w:rsidRPr="00907377" w:rsidRDefault="00A671FD" w:rsidP="00332829">
      <w:pPr>
        <w:pBdr>
          <w:bottom w:val="single" w:sz="12" w:space="1" w:color="auto"/>
        </w:pBdr>
        <w:outlineLvl w:val="0"/>
        <w:rPr>
          <w:sz w:val="22"/>
          <w:szCs w:val="22"/>
        </w:rPr>
      </w:pPr>
      <w:r w:rsidRPr="00907377">
        <w:rPr>
          <w:sz w:val="22"/>
          <w:szCs w:val="22"/>
        </w:rPr>
        <w:t>ФОРМА ЗАЯВКИ</w:t>
      </w:r>
    </w:p>
    <w:p w14:paraId="1EA0F074" w14:textId="77777777" w:rsidR="00A671FD" w:rsidRPr="00907377" w:rsidRDefault="00A671FD" w:rsidP="00A671FD">
      <w:pPr>
        <w:rPr>
          <w:sz w:val="22"/>
          <w:szCs w:val="22"/>
        </w:rPr>
      </w:pPr>
    </w:p>
    <w:p w14:paraId="1F355C2C" w14:textId="77777777" w:rsidR="00A671FD" w:rsidRPr="00907377" w:rsidRDefault="00A671FD" w:rsidP="00332829">
      <w:pPr>
        <w:jc w:val="center"/>
        <w:outlineLvl w:val="0"/>
        <w:rPr>
          <w:b/>
          <w:sz w:val="22"/>
          <w:szCs w:val="22"/>
        </w:rPr>
      </w:pPr>
      <w:r w:rsidRPr="00907377">
        <w:rPr>
          <w:b/>
          <w:sz w:val="22"/>
          <w:szCs w:val="22"/>
        </w:rPr>
        <w:t>ЗАЯВКА</w:t>
      </w:r>
    </w:p>
    <w:p w14:paraId="5D1DC924" w14:textId="77777777" w:rsidR="00A671FD" w:rsidRPr="00907377" w:rsidRDefault="00A671FD" w:rsidP="00A671FD">
      <w:pPr>
        <w:jc w:val="center"/>
        <w:rPr>
          <w:sz w:val="22"/>
          <w:szCs w:val="22"/>
        </w:rPr>
      </w:pPr>
      <w:r w:rsidRPr="00907377">
        <w:rPr>
          <w:sz w:val="22"/>
          <w:szCs w:val="22"/>
        </w:rPr>
        <w:t>на поставку товарного бетона / раствора</w:t>
      </w:r>
    </w:p>
    <w:p w14:paraId="5ABA5D04" w14:textId="77777777" w:rsidR="00A671FD" w:rsidRPr="00907377" w:rsidRDefault="00A671FD" w:rsidP="00A671FD">
      <w:pPr>
        <w:jc w:val="center"/>
        <w:rPr>
          <w:sz w:val="22"/>
          <w:szCs w:val="22"/>
        </w:rPr>
      </w:pPr>
      <w:r w:rsidRPr="00907377">
        <w:rPr>
          <w:sz w:val="22"/>
          <w:szCs w:val="22"/>
        </w:rPr>
        <w:t>на «_____» __________________ 2016 года</w:t>
      </w:r>
    </w:p>
    <w:p w14:paraId="3A8F54B8" w14:textId="77777777" w:rsidR="00A671FD" w:rsidRPr="00907377" w:rsidRDefault="00A671FD" w:rsidP="00A671FD">
      <w:pPr>
        <w:rPr>
          <w:sz w:val="22"/>
          <w:szCs w:val="22"/>
        </w:rPr>
      </w:pPr>
    </w:p>
    <w:p w14:paraId="27B1F0C2" w14:textId="77777777" w:rsidR="00A671FD" w:rsidRPr="00907377" w:rsidRDefault="00A671FD" w:rsidP="00332829">
      <w:pPr>
        <w:outlineLvl w:val="0"/>
        <w:rPr>
          <w:sz w:val="22"/>
          <w:szCs w:val="22"/>
        </w:rPr>
      </w:pPr>
      <w:r w:rsidRPr="00907377">
        <w:rPr>
          <w:sz w:val="22"/>
          <w:szCs w:val="22"/>
        </w:rPr>
        <w:t xml:space="preserve"> С ___________________________       </w:t>
      </w:r>
    </w:p>
    <w:p w14:paraId="706E1B1D" w14:textId="77777777" w:rsidR="00A671FD" w:rsidRPr="00907377" w:rsidRDefault="00A671FD" w:rsidP="00A671FD">
      <w:pPr>
        <w:rPr>
          <w:sz w:val="22"/>
          <w:szCs w:val="22"/>
        </w:rPr>
      </w:pPr>
    </w:p>
    <w:p w14:paraId="4B13232B" w14:textId="77777777" w:rsidR="00A671FD" w:rsidRPr="00907377" w:rsidRDefault="00A671FD" w:rsidP="00A671FD">
      <w:pPr>
        <w:rPr>
          <w:sz w:val="22"/>
          <w:szCs w:val="22"/>
        </w:rPr>
      </w:pPr>
      <w:r w:rsidRPr="00907377">
        <w:rPr>
          <w:sz w:val="22"/>
          <w:szCs w:val="22"/>
        </w:rPr>
        <w:t xml:space="preserve"> Прошу Вас отгрузить / поставить                    товарный бетон / раствор</w:t>
      </w:r>
    </w:p>
    <w:p w14:paraId="3838F75F" w14:textId="77777777" w:rsidR="00A671FD" w:rsidRPr="00907377" w:rsidRDefault="00A671FD" w:rsidP="00A671FD">
      <w:pPr>
        <w:rPr>
          <w:sz w:val="22"/>
          <w:szCs w:val="22"/>
        </w:rPr>
      </w:pPr>
    </w:p>
    <w:p w14:paraId="7C76CDAD" w14:textId="77777777" w:rsidR="00A671FD" w:rsidRPr="00907377" w:rsidRDefault="00A671FD" w:rsidP="00A671FD">
      <w:pPr>
        <w:rPr>
          <w:sz w:val="22"/>
          <w:szCs w:val="22"/>
        </w:rPr>
      </w:pPr>
      <w:r w:rsidRPr="00907377">
        <w:rPr>
          <w:sz w:val="22"/>
          <w:szCs w:val="22"/>
        </w:rPr>
        <w:t>1. Организация Покупатель: ____________________________________________________________</w:t>
      </w:r>
    </w:p>
    <w:p w14:paraId="74BD61B4" w14:textId="77777777" w:rsidR="00A671FD" w:rsidRPr="00907377" w:rsidRDefault="00A671FD" w:rsidP="00A671FD">
      <w:pPr>
        <w:rPr>
          <w:sz w:val="22"/>
          <w:szCs w:val="22"/>
        </w:rPr>
      </w:pPr>
    </w:p>
    <w:p w14:paraId="205A19F9" w14:textId="77777777" w:rsidR="00A671FD" w:rsidRPr="00907377" w:rsidRDefault="00A671FD" w:rsidP="00A671FD">
      <w:pPr>
        <w:rPr>
          <w:sz w:val="22"/>
          <w:szCs w:val="22"/>
        </w:rPr>
      </w:pPr>
      <w:r w:rsidRPr="00907377">
        <w:rPr>
          <w:sz w:val="22"/>
          <w:szCs w:val="22"/>
        </w:rPr>
        <w:t>2. Доставка:        централизация / самовывоз                             миксер / самосвал</w:t>
      </w:r>
    </w:p>
    <w:p w14:paraId="3BA3285E" w14:textId="77777777" w:rsidR="00A671FD" w:rsidRPr="00907377" w:rsidRDefault="00A671FD" w:rsidP="00A671FD">
      <w:pPr>
        <w:rPr>
          <w:sz w:val="22"/>
          <w:szCs w:val="22"/>
        </w:rPr>
      </w:pPr>
    </w:p>
    <w:p w14:paraId="7D507FDA" w14:textId="77777777" w:rsidR="00A671FD" w:rsidRPr="00907377" w:rsidRDefault="00A671FD" w:rsidP="00A671FD">
      <w:pPr>
        <w:rPr>
          <w:sz w:val="22"/>
          <w:szCs w:val="22"/>
        </w:rPr>
      </w:pPr>
      <w:r w:rsidRPr="00907377">
        <w:rPr>
          <w:sz w:val="22"/>
          <w:szCs w:val="22"/>
        </w:rPr>
        <w:t>3. Контактный телефон: _______________________________________________________________</w:t>
      </w:r>
    </w:p>
    <w:p w14:paraId="1445C901" w14:textId="77777777" w:rsidR="00A671FD" w:rsidRPr="00907377" w:rsidRDefault="00A671FD" w:rsidP="00A671FD">
      <w:pPr>
        <w:rPr>
          <w:sz w:val="22"/>
          <w:szCs w:val="22"/>
        </w:rPr>
      </w:pPr>
    </w:p>
    <w:p w14:paraId="543CFA1D" w14:textId="77777777" w:rsidR="00A671FD" w:rsidRPr="00907377" w:rsidRDefault="00A671FD" w:rsidP="00A671FD">
      <w:pPr>
        <w:rPr>
          <w:sz w:val="22"/>
          <w:szCs w:val="22"/>
        </w:rPr>
      </w:pPr>
      <w:r w:rsidRPr="00907377">
        <w:rPr>
          <w:sz w:val="22"/>
          <w:szCs w:val="22"/>
        </w:rPr>
        <w:t>4. Гарантированное время разгрузки: 1 куб. м (минут)                                     1АБС (мин)</w:t>
      </w:r>
    </w:p>
    <w:p w14:paraId="425400B4" w14:textId="77777777" w:rsidR="00A671FD" w:rsidRPr="00907377" w:rsidRDefault="00A671FD" w:rsidP="00A671FD">
      <w:pPr>
        <w:rPr>
          <w:sz w:val="22"/>
          <w:szCs w:val="22"/>
        </w:rPr>
      </w:pPr>
    </w:p>
    <w:p w14:paraId="2BABCEE3" w14:textId="77777777" w:rsidR="00A671FD" w:rsidRPr="00907377" w:rsidRDefault="00A671FD" w:rsidP="00A671FD">
      <w:pPr>
        <w:rPr>
          <w:sz w:val="22"/>
          <w:szCs w:val="22"/>
        </w:rPr>
      </w:pPr>
      <w:r w:rsidRPr="00907377">
        <w:rPr>
          <w:sz w:val="22"/>
          <w:szCs w:val="22"/>
        </w:rPr>
        <w:t>5. Интервал между отгрузкой АБС (мин / час)</w:t>
      </w:r>
    </w:p>
    <w:p w14:paraId="792C979A" w14:textId="77777777" w:rsidR="00A671FD" w:rsidRPr="00907377" w:rsidRDefault="00A671FD" w:rsidP="00A671FD">
      <w:pPr>
        <w:rPr>
          <w:sz w:val="22"/>
          <w:szCs w:val="22"/>
        </w:rPr>
      </w:pPr>
    </w:p>
    <w:p w14:paraId="3EC0F78A" w14:textId="77777777" w:rsidR="00A671FD" w:rsidRPr="00907377" w:rsidRDefault="00A671FD" w:rsidP="00A671FD">
      <w:pPr>
        <w:rPr>
          <w:sz w:val="22"/>
          <w:szCs w:val="22"/>
        </w:rPr>
      </w:pPr>
      <w:r w:rsidRPr="00907377">
        <w:rPr>
          <w:sz w:val="22"/>
          <w:szCs w:val="22"/>
        </w:rPr>
        <w:t>6. Схема маршрута подъезда к объекту прилагается.</w:t>
      </w:r>
    </w:p>
    <w:p w14:paraId="0BE54812" w14:textId="77777777" w:rsidR="00A671FD" w:rsidRPr="00907377" w:rsidRDefault="00A671FD" w:rsidP="00A671FD">
      <w:pPr>
        <w:rPr>
          <w:sz w:val="22"/>
          <w:szCs w:val="22"/>
        </w:rPr>
      </w:pPr>
    </w:p>
    <w:p w14:paraId="760A9355" w14:textId="77777777" w:rsidR="00A671FD" w:rsidRPr="00907377" w:rsidRDefault="00A671FD" w:rsidP="00A671FD">
      <w:pPr>
        <w:rPr>
          <w:sz w:val="22"/>
          <w:szCs w:val="22"/>
        </w:rPr>
      </w:pPr>
      <w:r w:rsidRPr="00907377">
        <w:rPr>
          <w:sz w:val="22"/>
          <w:szCs w:val="22"/>
        </w:rPr>
        <w:t>7. Наличие электроподогрева бетона на объекте ____________________________________________.</w:t>
      </w:r>
    </w:p>
    <w:p w14:paraId="0EC317F2" w14:textId="77777777" w:rsidR="00A671FD" w:rsidRPr="00907377" w:rsidRDefault="00A671FD" w:rsidP="00A671F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1973"/>
        <w:gridCol w:w="1107"/>
        <w:gridCol w:w="1017"/>
        <w:gridCol w:w="966"/>
        <w:gridCol w:w="1022"/>
        <w:gridCol w:w="1768"/>
      </w:tblGrid>
      <w:tr w:rsidR="00A671FD" w:rsidRPr="00907377" w14:paraId="29F83106" w14:textId="77777777" w:rsidTr="001917AE">
        <w:tc>
          <w:tcPr>
            <w:tcW w:w="2490" w:type="dxa"/>
          </w:tcPr>
          <w:p w14:paraId="6D7A6053" w14:textId="77777777" w:rsidR="00A671FD" w:rsidRPr="00907377" w:rsidRDefault="00A671FD" w:rsidP="001917AE">
            <w:pPr>
              <w:jc w:val="center"/>
              <w:rPr>
                <w:sz w:val="22"/>
                <w:szCs w:val="22"/>
              </w:rPr>
            </w:pPr>
            <w:r w:rsidRPr="00907377">
              <w:rPr>
                <w:sz w:val="22"/>
                <w:szCs w:val="22"/>
              </w:rPr>
              <w:t>Грузополучатель</w:t>
            </w:r>
          </w:p>
        </w:tc>
        <w:tc>
          <w:tcPr>
            <w:tcW w:w="2232" w:type="dxa"/>
          </w:tcPr>
          <w:p w14:paraId="0ACE3FF3" w14:textId="77777777" w:rsidR="00A671FD" w:rsidRPr="00907377" w:rsidRDefault="00A671FD" w:rsidP="001917AE">
            <w:pPr>
              <w:jc w:val="center"/>
              <w:rPr>
                <w:sz w:val="22"/>
                <w:szCs w:val="22"/>
              </w:rPr>
            </w:pPr>
            <w:r w:rsidRPr="00907377">
              <w:rPr>
                <w:sz w:val="22"/>
                <w:szCs w:val="22"/>
              </w:rPr>
              <w:t>Адрес доставки</w:t>
            </w:r>
          </w:p>
        </w:tc>
        <w:tc>
          <w:tcPr>
            <w:tcW w:w="1184" w:type="dxa"/>
          </w:tcPr>
          <w:p w14:paraId="2578010E" w14:textId="77777777" w:rsidR="00A671FD" w:rsidRPr="00907377" w:rsidRDefault="00A671FD" w:rsidP="001917AE">
            <w:pPr>
              <w:jc w:val="center"/>
              <w:rPr>
                <w:sz w:val="22"/>
                <w:szCs w:val="22"/>
              </w:rPr>
            </w:pPr>
            <w:r w:rsidRPr="00907377">
              <w:rPr>
                <w:sz w:val="22"/>
                <w:szCs w:val="22"/>
              </w:rPr>
              <w:t>Марка</w:t>
            </w:r>
          </w:p>
          <w:p w14:paraId="07CD3D46" w14:textId="77777777" w:rsidR="00A671FD" w:rsidRPr="00907377" w:rsidRDefault="00A671FD" w:rsidP="001917AE">
            <w:pPr>
              <w:jc w:val="center"/>
              <w:rPr>
                <w:sz w:val="22"/>
                <w:szCs w:val="22"/>
              </w:rPr>
            </w:pPr>
            <w:r w:rsidRPr="00907377">
              <w:rPr>
                <w:sz w:val="22"/>
                <w:szCs w:val="22"/>
              </w:rPr>
              <w:t>Бет./р-ра</w:t>
            </w:r>
          </w:p>
        </w:tc>
        <w:tc>
          <w:tcPr>
            <w:tcW w:w="1053" w:type="dxa"/>
          </w:tcPr>
          <w:p w14:paraId="67B448F8" w14:textId="77777777" w:rsidR="00A671FD" w:rsidRPr="00907377" w:rsidRDefault="00A671FD" w:rsidP="001917AE">
            <w:pPr>
              <w:jc w:val="center"/>
              <w:rPr>
                <w:sz w:val="22"/>
                <w:szCs w:val="22"/>
              </w:rPr>
            </w:pPr>
            <w:r w:rsidRPr="00907377">
              <w:rPr>
                <w:sz w:val="22"/>
                <w:szCs w:val="22"/>
              </w:rPr>
              <w:t>Подви</w:t>
            </w:r>
          </w:p>
          <w:p w14:paraId="0A60482F" w14:textId="77777777" w:rsidR="00A671FD" w:rsidRPr="00907377" w:rsidRDefault="00A671FD" w:rsidP="001917AE">
            <w:pPr>
              <w:jc w:val="center"/>
              <w:rPr>
                <w:sz w:val="22"/>
                <w:szCs w:val="22"/>
              </w:rPr>
            </w:pPr>
            <w:r w:rsidRPr="00907377">
              <w:rPr>
                <w:sz w:val="22"/>
                <w:szCs w:val="22"/>
              </w:rPr>
              <w:t>жность</w:t>
            </w:r>
          </w:p>
        </w:tc>
        <w:tc>
          <w:tcPr>
            <w:tcW w:w="1024" w:type="dxa"/>
          </w:tcPr>
          <w:p w14:paraId="2ABDF0BE" w14:textId="77777777" w:rsidR="00A671FD" w:rsidRPr="00907377" w:rsidRDefault="00A671FD" w:rsidP="001917AE">
            <w:pPr>
              <w:jc w:val="center"/>
              <w:rPr>
                <w:sz w:val="22"/>
                <w:szCs w:val="22"/>
              </w:rPr>
            </w:pPr>
            <w:r w:rsidRPr="00907377">
              <w:rPr>
                <w:sz w:val="22"/>
                <w:szCs w:val="22"/>
              </w:rPr>
              <w:t>Кол-во</w:t>
            </w:r>
          </w:p>
          <w:p w14:paraId="53C96F4E" w14:textId="77777777" w:rsidR="00A671FD" w:rsidRPr="00907377" w:rsidRDefault="00A671FD" w:rsidP="001917AE">
            <w:pPr>
              <w:jc w:val="center"/>
              <w:rPr>
                <w:sz w:val="22"/>
                <w:szCs w:val="22"/>
              </w:rPr>
            </w:pPr>
            <w:r w:rsidRPr="00907377">
              <w:rPr>
                <w:sz w:val="22"/>
                <w:szCs w:val="22"/>
              </w:rPr>
              <w:t>кубов</w:t>
            </w:r>
          </w:p>
        </w:tc>
        <w:tc>
          <w:tcPr>
            <w:tcW w:w="1056" w:type="dxa"/>
          </w:tcPr>
          <w:p w14:paraId="71BFEBB5" w14:textId="77777777" w:rsidR="00A671FD" w:rsidRPr="00907377" w:rsidRDefault="00A671FD" w:rsidP="001917AE">
            <w:pPr>
              <w:jc w:val="center"/>
              <w:rPr>
                <w:sz w:val="22"/>
                <w:szCs w:val="22"/>
              </w:rPr>
            </w:pPr>
            <w:r w:rsidRPr="00907377">
              <w:rPr>
                <w:sz w:val="22"/>
                <w:szCs w:val="22"/>
              </w:rPr>
              <w:t>Начало</w:t>
            </w:r>
          </w:p>
          <w:p w14:paraId="6AC27FEE" w14:textId="77777777" w:rsidR="00A671FD" w:rsidRPr="00907377" w:rsidRDefault="00A671FD" w:rsidP="001917AE">
            <w:pPr>
              <w:jc w:val="center"/>
              <w:rPr>
                <w:sz w:val="22"/>
                <w:szCs w:val="22"/>
              </w:rPr>
            </w:pPr>
            <w:r w:rsidRPr="00907377">
              <w:rPr>
                <w:sz w:val="22"/>
                <w:szCs w:val="22"/>
              </w:rPr>
              <w:t>кубов</w:t>
            </w:r>
          </w:p>
        </w:tc>
        <w:tc>
          <w:tcPr>
            <w:tcW w:w="1797" w:type="dxa"/>
          </w:tcPr>
          <w:p w14:paraId="42B2ACFF" w14:textId="77777777" w:rsidR="00A671FD" w:rsidRPr="00907377" w:rsidRDefault="00A671FD" w:rsidP="001917AE">
            <w:pPr>
              <w:jc w:val="center"/>
              <w:rPr>
                <w:sz w:val="22"/>
                <w:szCs w:val="22"/>
              </w:rPr>
            </w:pPr>
            <w:r w:rsidRPr="00907377">
              <w:rPr>
                <w:sz w:val="22"/>
                <w:szCs w:val="22"/>
              </w:rPr>
              <w:t>Ответственный</w:t>
            </w:r>
          </w:p>
          <w:p w14:paraId="5BA37CD0" w14:textId="77777777" w:rsidR="00A671FD" w:rsidRPr="00907377" w:rsidRDefault="00A671FD" w:rsidP="001917AE">
            <w:pPr>
              <w:jc w:val="center"/>
              <w:rPr>
                <w:sz w:val="22"/>
                <w:szCs w:val="22"/>
              </w:rPr>
            </w:pPr>
            <w:r w:rsidRPr="00907377">
              <w:rPr>
                <w:sz w:val="22"/>
                <w:szCs w:val="22"/>
              </w:rPr>
              <w:t>За приемку</w:t>
            </w:r>
          </w:p>
        </w:tc>
      </w:tr>
      <w:tr w:rsidR="00A671FD" w:rsidRPr="00907377" w14:paraId="50AE6CE2" w14:textId="77777777" w:rsidTr="001917AE">
        <w:tc>
          <w:tcPr>
            <w:tcW w:w="2490" w:type="dxa"/>
          </w:tcPr>
          <w:p w14:paraId="317D7784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14:paraId="355ECF9B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114F402F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14:paraId="285DFA81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385FFFE1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55E82C7C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14:paraId="46FF7168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</w:tr>
      <w:tr w:rsidR="00A671FD" w:rsidRPr="00907377" w14:paraId="7CFFCADF" w14:textId="77777777" w:rsidTr="001917AE">
        <w:tc>
          <w:tcPr>
            <w:tcW w:w="2490" w:type="dxa"/>
          </w:tcPr>
          <w:p w14:paraId="4E940C97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14:paraId="20B3EBAD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31651820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14:paraId="0E5B5A05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619935D9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4DB3C356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14:paraId="04599D9A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</w:tr>
      <w:tr w:rsidR="00A671FD" w:rsidRPr="00907377" w14:paraId="29DFCE37" w14:textId="77777777" w:rsidTr="001917AE">
        <w:tc>
          <w:tcPr>
            <w:tcW w:w="2490" w:type="dxa"/>
          </w:tcPr>
          <w:p w14:paraId="7C16DA79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14:paraId="13C851C4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06F57EC9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14:paraId="130D8970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095E4BCF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018EE792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14:paraId="62567553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</w:tr>
      <w:tr w:rsidR="00A671FD" w:rsidRPr="00907377" w14:paraId="5F56B0B5" w14:textId="77777777" w:rsidTr="001917AE">
        <w:tc>
          <w:tcPr>
            <w:tcW w:w="2490" w:type="dxa"/>
          </w:tcPr>
          <w:p w14:paraId="09F6E9DA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14:paraId="607609D0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2B63648E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14:paraId="1F1555F5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108F5E97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672C7E60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14:paraId="30F91992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</w:tr>
      <w:tr w:rsidR="00A671FD" w:rsidRPr="00907377" w14:paraId="2724EB3A" w14:textId="77777777" w:rsidTr="001917AE">
        <w:tc>
          <w:tcPr>
            <w:tcW w:w="10836" w:type="dxa"/>
            <w:gridSpan w:val="7"/>
          </w:tcPr>
          <w:p w14:paraId="1BC5F236" w14:textId="77777777" w:rsidR="00A671FD" w:rsidRPr="00907377" w:rsidRDefault="00A671FD" w:rsidP="001917AE">
            <w:pPr>
              <w:rPr>
                <w:sz w:val="22"/>
                <w:szCs w:val="22"/>
              </w:rPr>
            </w:pPr>
            <w:r w:rsidRPr="00907377">
              <w:rPr>
                <w:sz w:val="22"/>
                <w:szCs w:val="22"/>
              </w:rPr>
              <w:t>Образец подписи ответственного лица и штампа                  __________________/_________________</w:t>
            </w:r>
          </w:p>
          <w:p w14:paraId="13E9CF05" w14:textId="77777777" w:rsidR="00A671FD" w:rsidRPr="00907377" w:rsidRDefault="00A671FD" w:rsidP="001917AE">
            <w:pPr>
              <w:rPr>
                <w:sz w:val="22"/>
                <w:szCs w:val="22"/>
              </w:rPr>
            </w:pPr>
            <w:r w:rsidRPr="00907377">
              <w:rPr>
                <w:sz w:val="22"/>
                <w:szCs w:val="22"/>
              </w:rPr>
              <w:t>О приемке продукции или доверенность №                           __________________/_________________</w:t>
            </w:r>
          </w:p>
          <w:p w14:paraId="0BB7BEA6" w14:textId="77777777" w:rsidR="00A671FD" w:rsidRPr="00907377" w:rsidRDefault="00A671FD" w:rsidP="001917AE">
            <w:pPr>
              <w:rPr>
                <w:sz w:val="22"/>
                <w:szCs w:val="22"/>
              </w:rPr>
            </w:pPr>
            <w:r w:rsidRPr="00907377">
              <w:rPr>
                <w:sz w:val="22"/>
                <w:szCs w:val="22"/>
              </w:rPr>
              <w:t xml:space="preserve">                                                                                                     __________________/_________________</w:t>
            </w:r>
          </w:p>
          <w:p w14:paraId="231992E4" w14:textId="77777777" w:rsidR="00A671FD" w:rsidRPr="00907377" w:rsidRDefault="00A671FD" w:rsidP="001917AE">
            <w:pPr>
              <w:rPr>
                <w:sz w:val="22"/>
                <w:szCs w:val="22"/>
              </w:rPr>
            </w:pPr>
          </w:p>
        </w:tc>
      </w:tr>
    </w:tbl>
    <w:p w14:paraId="4E60E4F7" w14:textId="77777777" w:rsidR="00A671FD" w:rsidRPr="00907377" w:rsidRDefault="00A671FD" w:rsidP="00A671FD">
      <w:pPr>
        <w:rPr>
          <w:sz w:val="22"/>
          <w:szCs w:val="22"/>
        </w:rPr>
      </w:pPr>
    </w:p>
    <w:p w14:paraId="763CA9D9" w14:textId="77777777" w:rsidR="00A671FD" w:rsidRPr="00907377" w:rsidRDefault="00A671FD" w:rsidP="00332829">
      <w:pPr>
        <w:outlineLvl w:val="0"/>
        <w:rPr>
          <w:sz w:val="22"/>
          <w:szCs w:val="22"/>
        </w:rPr>
      </w:pPr>
      <w:r w:rsidRPr="00907377">
        <w:rPr>
          <w:sz w:val="22"/>
          <w:szCs w:val="22"/>
        </w:rPr>
        <w:t>Дата подачи заявки «______» ________________________ 2015 года</w:t>
      </w:r>
    </w:p>
    <w:p w14:paraId="104CED09" w14:textId="77777777" w:rsidR="00A671FD" w:rsidRPr="00907377" w:rsidRDefault="00A671FD" w:rsidP="00A671FD">
      <w:pPr>
        <w:rPr>
          <w:sz w:val="22"/>
          <w:szCs w:val="22"/>
        </w:rPr>
      </w:pPr>
    </w:p>
    <w:p w14:paraId="722E27D7" w14:textId="77777777" w:rsidR="00A671FD" w:rsidRPr="00907377" w:rsidRDefault="00A671FD" w:rsidP="00A671FD">
      <w:pPr>
        <w:rPr>
          <w:sz w:val="22"/>
          <w:szCs w:val="22"/>
        </w:rPr>
      </w:pPr>
      <w:r w:rsidRPr="00907377">
        <w:rPr>
          <w:sz w:val="22"/>
          <w:szCs w:val="22"/>
        </w:rPr>
        <w:t>Подпись ответственного лица Покупателя       ________________/_________________</w:t>
      </w:r>
    </w:p>
    <w:p w14:paraId="6FBB5E6F" w14:textId="77777777" w:rsidR="00A671FD" w:rsidRPr="00907377" w:rsidRDefault="00A671FD" w:rsidP="00A671FD">
      <w:pPr>
        <w:rPr>
          <w:sz w:val="22"/>
          <w:szCs w:val="22"/>
        </w:rPr>
      </w:pPr>
    </w:p>
    <w:p w14:paraId="0222C7EE" w14:textId="77777777" w:rsidR="00A671FD" w:rsidRPr="00907377" w:rsidRDefault="00A671FD" w:rsidP="00332829">
      <w:pPr>
        <w:outlineLvl w:val="0"/>
        <w:rPr>
          <w:sz w:val="22"/>
          <w:szCs w:val="22"/>
        </w:rPr>
      </w:pPr>
      <w:r w:rsidRPr="00907377">
        <w:rPr>
          <w:sz w:val="22"/>
          <w:szCs w:val="22"/>
        </w:rPr>
        <w:t>Телефон ____________________ Факс ________________________</w:t>
      </w:r>
    </w:p>
    <w:p w14:paraId="0B5CB5D4" w14:textId="77777777" w:rsidR="00A671FD" w:rsidRPr="00907377" w:rsidRDefault="00A671FD" w:rsidP="00A671FD">
      <w:pPr>
        <w:rPr>
          <w:sz w:val="22"/>
          <w:szCs w:val="22"/>
        </w:rPr>
      </w:pPr>
    </w:p>
    <w:p w14:paraId="7EB83A9D" w14:textId="77777777" w:rsidR="00A671FD" w:rsidRPr="00907377" w:rsidRDefault="00A671FD" w:rsidP="00A671FD">
      <w:pPr>
        <w:rPr>
          <w:sz w:val="22"/>
          <w:szCs w:val="22"/>
        </w:rPr>
      </w:pPr>
      <w:r w:rsidRPr="00907377">
        <w:rPr>
          <w:sz w:val="22"/>
          <w:szCs w:val="22"/>
        </w:rPr>
        <w:t xml:space="preserve">Передал «______» ________________ 2016 г.         Принял «______» ________________ 2016 г.      </w:t>
      </w:r>
    </w:p>
    <w:p w14:paraId="7CAD9D7F" w14:textId="77777777" w:rsidR="00A671FD" w:rsidRPr="00907377" w:rsidRDefault="00A671FD" w:rsidP="00A671FD">
      <w:pPr>
        <w:rPr>
          <w:sz w:val="22"/>
          <w:szCs w:val="22"/>
        </w:rPr>
      </w:pPr>
    </w:p>
    <w:p w14:paraId="2B80079A" w14:textId="77777777" w:rsidR="00A671FD" w:rsidRPr="00907377" w:rsidRDefault="00A671FD" w:rsidP="00A671FD">
      <w:pPr>
        <w:tabs>
          <w:tab w:val="left" w:pos="1980"/>
        </w:tabs>
        <w:ind w:left="1980" w:hanging="1980"/>
        <w:rPr>
          <w:b/>
          <w:sz w:val="22"/>
          <w:szCs w:val="22"/>
        </w:rPr>
      </w:pPr>
      <w:r w:rsidRPr="00907377">
        <w:rPr>
          <w:b/>
          <w:sz w:val="22"/>
          <w:szCs w:val="22"/>
        </w:rPr>
        <w:t xml:space="preserve">  Поставщик:</w:t>
      </w:r>
      <w:r w:rsidRPr="00907377">
        <w:rPr>
          <w:b/>
          <w:sz w:val="22"/>
          <w:szCs w:val="22"/>
        </w:rPr>
        <w:tab/>
      </w:r>
      <w:r w:rsidRPr="00907377">
        <w:rPr>
          <w:b/>
          <w:sz w:val="22"/>
          <w:szCs w:val="22"/>
        </w:rPr>
        <w:tab/>
      </w:r>
      <w:r w:rsidRPr="00907377">
        <w:rPr>
          <w:b/>
          <w:sz w:val="22"/>
          <w:szCs w:val="22"/>
        </w:rPr>
        <w:tab/>
      </w:r>
      <w:r w:rsidRPr="00907377">
        <w:rPr>
          <w:b/>
          <w:sz w:val="22"/>
          <w:szCs w:val="22"/>
        </w:rPr>
        <w:tab/>
      </w:r>
      <w:r w:rsidRPr="00907377">
        <w:rPr>
          <w:b/>
          <w:sz w:val="22"/>
          <w:szCs w:val="22"/>
        </w:rPr>
        <w:tab/>
      </w:r>
      <w:r w:rsidRPr="00907377">
        <w:rPr>
          <w:b/>
          <w:sz w:val="22"/>
          <w:szCs w:val="22"/>
        </w:rPr>
        <w:tab/>
        <w:t xml:space="preserve">                    Покупатель:</w:t>
      </w:r>
    </w:p>
    <w:p w14:paraId="69B0592A" w14:textId="77777777" w:rsidR="00A671FD" w:rsidRPr="00907377" w:rsidRDefault="00A671FD" w:rsidP="00A671FD">
      <w:pPr>
        <w:tabs>
          <w:tab w:val="left" w:pos="1980"/>
        </w:tabs>
        <w:ind w:left="1980" w:hanging="2520"/>
        <w:rPr>
          <w:b/>
          <w:sz w:val="22"/>
          <w:szCs w:val="22"/>
        </w:rPr>
      </w:pPr>
      <w:r w:rsidRPr="00907377">
        <w:rPr>
          <w:b/>
          <w:sz w:val="22"/>
          <w:szCs w:val="22"/>
        </w:rPr>
        <w:t xml:space="preserve">                  </w:t>
      </w:r>
      <w:r w:rsidRPr="00907377">
        <w:rPr>
          <w:b/>
          <w:sz w:val="22"/>
          <w:szCs w:val="22"/>
        </w:rPr>
        <w:tab/>
      </w:r>
      <w:r w:rsidRPr="00907377">
        <w:rPr>
          <w:b/>
          <w:sz w:val="22"/>
          <w:szCs w:val="22"/>
        </w:rPr>
        <w:tab/>
      </w:r>
      <w:r w:rsidRPr="00907377">
        <w:rPr>
          <w:b/>
          <w:sz w:val="22"/>
          <w:szCs w:val="22"/>
        </w:rPr>
        <w:tab/>
      </w:r>
      <w:r w:rsidRPr="00907377">
        <w:rPr>
          <w:b/>
          <w:sz w:val="22"/>
          <w:szCs w:val="22"/>
        </w:rPr>
        <w:tab/>
      </w:r>
      <w:r w:rsidRPr="00907377">
        <w:rPr>
          <w:b/>
          <w:sz w:val="22"/>
          <w:szCs w:val="22"/>
        </w:rPr>
        <w:tab/>
      </w:r>
    </w:p>
    <w:p w14:paraId="2D597F45" w14:textId="77777777" w:rsidR="00A671FD" w:rsidRPr="00907377" w:rsidRDefault="00A671FD" w:rsidP="00A671FD">
      <w:pPr>
        <w:tabs>
          <w:tab w:val="left" w:pos="1980"/>
        </w:tabs>
        <w:ind w:left="1980" w:hanging="2520"/>
        <w:rPr>
          <w:b/>
          <w:sz w:val="22"/>
          <w:szCs w:val="22"/>
        </w:rPr>
      </w:pPr>
      <w:r w:rsidRPr="00907377">
        <w:rPr>
          <w:b/>
          <w:sz w:val="22"/>
          <w:szCs w:val="22"/>
        </w:rPr>
        <w:t xml:space="preserve">          _______________________</w:t>
      </w:r>
      <w:r w:rsidRPr="00907377">
        <w:rPr>
          <w:b/>
          <w:sz w:val="22"/>
          <w:szCs w:val="22"/>
        </w:rPr>
        <w:tab/>
      </w:r>
      <w:r w:rsidRPr="00907377">
        <w:rPr>
          <w:b/>
          <w:sz w:val="22"/>
          <w:szCs w:val="22"/>
        </w:rPr>
        <w:tab/>
      </w:r>
      <w:r w:rsidRPr="00907377">
        <w:rPr>
          <w:b/>
          <w:sz w:val="22"/>
          <w:szCs w:val="22"/>
        </w:rPr>
        <w:tab/>
      </w:r>
      <w:r w:rsidRPr="00907377">
        <w:rPr>
          <w:b/>
          <w:sz w:val="22"/>
          <w:szCs w:val="22"/>
        </w:rPr>
        <w:tab/>
      </w:r>
      <w:r w:rsidRPr="00907377">
        <w:rPr>
          <w:b/>
          <w:sz w:val="22"/>
          <w:szCs w:val="22"/>
        </w:rPr>
        <w:tab/>
        <w:t xml:space="preserve">       _______________________</w:t>
      </w:r>
    </w:p>
    <w:p w14:paraId="5D7439D4" w14:textId="77777777" w:rsidR="00A671FD" w:rsidRPr="00907377" w:rsidRDefault="00A671FD" w:rsidP="00A671FD">
      <w:pPr>
        <w:rPr>
          <w:sz w:val="22"/>
          <w:szCs w:val="22"/>
        </w:rPr>
      </w:pPr>
    </w:p>
    <w:p w14:paraId="4EDB69F5" w14:textId="77777777" w:rsidR="00A671FD" w:rsidRPr="00907377" w:rsidRDefault="00A671FD" w:rsidP="00332829">
      <w:pPr>
        <w:outlineLvl w:val="0"/>
      </w:pPr>
      <w:r w:rsidRPr="00907377">
        <w:t>ФОРМУ АКТА СОГЛАСОВАЛИ</w:t>
      </w:r>
    </w:p>
    <w:p w14:paraId="527CC414" w14:textId="77777777" w:rsidR="00A671FD" w:rsidRPr="00907377" w:rsidRDefault="00A671FD" w:rsidP="00A671FD"/>
    <w:p w14:paraId="177B1892" w14:textId="77777777" w:rsidR="00A671FD" w:rsidRPr="00907377" w:rsidRDefault="00A671FD" w:rsidP="00A671FD">
      <w:pPr>
        <w:ind w:firstLine="142"/>
        <w:rPr>
          <w:b/>
          <w:sz w:val="20"/>
          <w:szCs w:val="20"/>
        </w:rPr>
      </w:pPr>
      <w:r w:rsidRPr="00907377">
        <w:rPr>
          <w:b/>
          <w:sz w:val="20"/>
          <w:szCs w:val="20"/>
        </w:rPr>
        <w:t xml:space="preserve">       ПОСТАВЩИК                                                                            ПОКУПАТЕЛЬ</w:t>
      </w:r>
    </w:p>
    <w:p w14:paraId="686A62B1" w14:textId="414659C2" w:rsidR="00A671FD" w:rsidRPr="00907377" w:rsidRDefault="00A671FD" w:rsidP="00A671FD">
      <w:pPr>
        <w:pStyle w:val="21"/>
        <w:ind w:firstLine="284"/>
        <w:jc w:val="left"/>
        <w:rPr>
          <w:sz w:val="20"/>
          <w:szCs w:val="20"/>
        </w:rPr>
      </w:pPr>
      <w:r w:rsidRPr="00907377">
        <w:rPr>
          <w:sz w:val="20"/>
          <w:szCs w:val="20"/>
        </w:rPr>
        <w:t xml:space="preserve">    ООО «</w:t>
      </w:r>
      <w:r w:rsidR="006A4CF3">
        <w:rPr>
          <w:sz w:val="20"/>
          <w:szCs w:val="20"/>
        </w:rPr>
        <w:t>ЕВРОСТАНДАРТ БЕТОН</w:t>
      </w:r>
      <w:r w:rsidRPr="00907377">
        <w:rPr>
          <w:sz w:val="20"/>
          <w:szCs w:val="20"/>
        </w:rPr>
        <w:t xml:space="preserve">»   </w:t>
      </w:r>
      <w:r w:rsidR="006A4CF3">
        <w:rPr>
          <w:sz w:val="20"/>
          <w:szCs w:val="20"/>
        </w:rPr>
        <w:t xml:space="preserve">   </w:t>
      </w:r>
      <w:r w:rsidRPr="00907377">
        <w:rPr>
          <w:sz w:val="20"/>
          <w:szCs w:val="20"/>
        </w:rPr>
        <w:t xml:space="preserve">                  </w:t>
      </w:r>
      <w:r w:rsidR="006A4CF3">
        <w:rPr>
          <w:sz w:val="20"/>
          <w:szCs w:val="20"/>
        </w:rPr>
        <w:t xml:space="preserve">              </w:t>
      </w:r>
      <w:r w:rsidRPr="00907377">
        <w:rPr>
          <w:sz w:val="20"/>
          <w:szCs w:val="20"/>
        </w:rPr>
        <w:t xml:space="preserve">  </w:t>
      </w:r>
      <w:r w:rsidR="00A11785">
        <w:rPr>
          <w:sz w:val="20"/>
          <w:szCs w:val="20"/>
        </w:rPr>
        <w:t xml:space="preserve"> </w:t>
      </w:r>
      <w:r w:rsidRPr="00907377">
        <w:rPr>
          <w:sz w:val="20"/>
          <w:szCs w:val="20"/>
        </w:rPr>
        <w:t xml:space="preserve">ООО </w:t>
      </w:r>
      <w:r w:rsidRPr="006A4CF3">
        <w:rPr>
          <w:sz w:val="20"/>
          <w:szCs w:val="20"/>
          <w:highlight w:val="yellow"/>
        </w:rPr>
        <w:t>«</w:t>
      </w:r>
      <w:r w:rsidR="006A4CF3" w:rsidRPr="006A4CF3">
        <w:rPr>
          <w:sz w:val="20"/>
          <w:szCs w:val="20"/>
          <w:highlight w:val="yellow"/>
        </w:rPr>
        <w:t>_________________</w:t>
      </w:r>
      <w:r w:rsidRPr="006A4CF3">
        <w:rPr>
          <w:sz w:val="20"/>
          <w:szCs w:val="20"/>
          <w:highlight w:val="yellow"/>
        </w:rPr>
        <w:t>»</w:t>
      </w:r>
    </w:p>
    <w:p w14:paraId="54590F58" w14:textId="5F508AAB" w:rsidR="00A671FD" w:rsidRPr="00907377" w:rsidRDefault="00A671FD" w:rsidP="00A671FD">
      <w:pPr>
        <w:pStyle w:val="21"/>
        <w:jc w:val="left"/>
        <w:rPr>
          <w:sz w:val="20"/>
          <w:szCs w:val="20"/>
        </w:rPr>
      </w:pPr>
      <w:r w:rsidRPr="00907377">
        <w:rPr>
          <w:sz w:val="20"/>
          <w:szCs w:val="20"/>
        </w:rPr>
        <w:t xml:space="preserve">          Генеральный директор                                                       </w:t>
      </w:r>
      <w:r w:rsidR="00A11785">
        <w:rPr>
          <w:sz w:val="20"/>
          <w:szCs w:val="20"/>
        </w:rPr>
        <w:t xml:space="preserve">   </w:t>
      </w:r>
      <w:r w:rsidR="00C7649D">
        <w:rPr>
          <w:sz w:val="20"/>
          <w:szCs w:val="20"/>
        </w:rPr>
        <w:t xml:space="preserve"> </w:t>
      </w:r>
      <w:r w:rsidRPr="00907377">
        <w:rPr>
          <w:sz w:val="20"/>
          <w:szCs w:val="20"/>
        </w:rPr>
        <w:t xml:space="preserve">  Генеральный директор</w:t>
      </w:r>
    </w:p>
    <w:p w14:paraId="77AE8426" w14:textId="77777777" w:rsidR="00A671FD" w:rsidRPr="00907377" w:rsidRDefault="00A671FD" w:rsidP="00A671FD">
      <w:pPr>
        <w:spacing w:line="480" w:lineRule="auto"/>
        <w:ind w:firstLine="567"/>
        <w:rPr>
          <w:sz w:val="20"/>
          <w:szCs w:val="20"/>
        </w:rPr>
      </w:pPr>
    </w:p>
    <w:p w14:paraId="7D109632" w14:textId="17CC1C97" w:rsidR="00A671FD" w:rsidRPr="00907377" w:rsidRDefault="00BC40A3" w:rsidP="00A671FD">
      <w:r>
        <w:rPr>
          <w:b/>
          <w:sz w:val="20"/>
          <w:szCs w:val="20"/>
        </w:rPr>
        <w:t xml:space="preserve">         ________________/</w:t>
      </w:r>
      <w:r w:rsidR="006A4CF3">
        <w:rPr>
          <w:b/>
          <w:sz w:val="20"/>
          <w:szCs w:val="20"/>
        </w:rPr>
        <w:t xml:space="preserve"> Беньяминов С.М. </w:t>
      </w:r>
      <w:r w:rsidR="00A671FD" w:rsidRPr="00907377">
        <w:rPr>
          <w:b/>
          <w:sz w:val="20"/>
          <w:szCs w:val="20"/>
        </w:rPr>
        <w:t xml:space="preserve">/                           </w:t>
      </w:r>
      <w:r w:rsidR="006A4CF3">
        <w:rPr>
          <w:b/>
          <w:sz w:val="20"/>
          <w:szCs w:val="20"/>
        </w:rPr>
        <w:t xml:space="preserve">  </w:t>
      </w:r>
      <w:r w:rsidR="00A671FD" w:rsidRPr="00907377">
        <w:rPr>
          <w:b/>
          <w:sz w:val="20"/>
          <w:szCs w:val="20"/>
        </w:rPr>
        <w:t xml:space="preserve">      </w:t>
      </w:r>
      <w:r w:rsidR="00A671FD" w:rsidRPr="00907377">
        <w:rPr>
          <w:sz w:val="20"/>
          <w:szCs w:val="20"/>
        </w:rPr>
        <w:t xml:space="preserve"> ________________/</w:t>
      </w:r>
      <w:r w:rsidR="00A671FD" w:rsidRPr="00907377">
        <w:rPr>
          <w:b/>
          <w:sz w:val="20"/>
          <w:szCs w:val="20"/>
        </w:rPr>
        <w:t xml:space="preserve"> </w:t>
      </w:r>
      <w:r w:rsidR="006A4CF3" w:rsidRPr="006A4CF3">
        <w:rPr>
          <w:b/>
          <w:sz w:val="20"/>
          <w:szCs w:val="20"/>
          <w:highlight w:val="yellow"/>
        </w:rPr>
        <w:t>_______</w:t>
      </w:r>
      <w:r w:rsidR="006A4CF3">
        <w:rPr>
          <w:b/>
          <w:sz w:val="20"/>
          <w:szCs w:val="20"/>
        </w:rPr>
        <w:t xml:space="preserve"> </w:t>
      </w:r>
      <w:r w:rsidR="00A671FD" w:rsidRPr="00907377">
        <w:rPr>
          <w:b/>
          <w:sz w:val="20"/>
          <w:szCs w:val="20"/>
        </w:rPr>
        <w:t xml:space="preserve">/  </w:t>
      </w:r>
    </w:p>
    <w:p w14:paraId="005EE7B1" w14:textId="77777777" w:rsidR="00A671FD" w:rsidRDefault="00A671FD" w:rsidP="00A671FD">
      <w:pPr>
        <w:rPr>
          <w:sz w:val="20"/>
          <w:szCs w:val="20"/>
        </w:rPr>
      </w:pPr>
    </w:p>
    <w:p w14:paraId="5D9B0DB7" w14:textId="77777777" w:rsidR="001917AE" w:rsidRDefault="001917AE"/>
    <w:sectPr w:rsidR="001917AE" w:rsidSect="001917AE">
      <w:footerReference w:type="default" r:id="rId7"/>
      <w:pgSz w:w="11906" w:h="16838"/>
      <w:pgMar w:top="720" w:right="1134" w:bottom="720" w:left="567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1FB2A" w14:textId="77777777" w:rsidR="00AB3605" w:rsidRDefault="00AB3605" w:rsidP="00A671FD">
      <w:r>
        <w:separator/>
      </w:r>
    </w:p>
  </w:endnote>
  <w:endnote w:type="continuationSeparator" w:id="0">
    <w:p w14:paraId="24B9B347" w14:textId="77777777" w:rsidR="00AB3605" w:rsidRDefault="00AB3605" w:rsidP="00A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4CEB9" w14:textId="3AF4E7FB" w:rsidR="001917AE" w:rsidRPr="00F95E5F" w:rsidRDefault="001917AE" w:rsidP="001917AE">
    <w:pPr>
      <w:pStyle w:val="a3"/>
      <w:rPr>
        <w:sz w:val="16"/>
        <w:szCs w:val="16"/>
      </w:rPr>
    </w:pPr>
    <w:r w:rsidRPr="005A25B2">
      <w:rPr>
        <w:sz w:val="18"/>
        <w:szCs w:val="18"/>
      </w:rPr>
      <w:t>Поставщик _________________</w:t>
    </w:r>
    <w:r>
      <w:rPr>
        <w:sz w:val="18"/>
        <w:szCs w:val="18"/>
      </w:rPr>
      <w:t>Беньяминов С.М</w:t>
    </w:r>
    <w:r w:rsidRPr="005A25B2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  <w:r w:rsidRPr="005A25B2">
      <w:rPr>
        <w:sz w:val="18"/>
        <w:szCs w:val="18"/>
      </w:rPr>
      <w:t xml:space="preserve">    </w:t>
    </w:r>
    <w:r>
      <w:rPr>
        <w:sz w:val="18"/>
        <w:szCs w:val="18"/>
      </w:rPr>
      <w:t xml:space="preserve">                                                Покупатель________________</w:t>
    </w:r>
    <w:r w:rsidRPr="009B52E4">
      <w:t xml:space="preserve"> </w:t>
    </w:r>
    <w:r w:rsidRPr="006A4CF3">
      <w:rPr>
        <w:sz w:val="18"/>
        <w:szCs w:val="18"/>
        <w:highlight w:val="yellow"/>
      </w:rPr>
      <w:t>_______</w:t>
    </w:r>
    <w:r>
      <w:rPr>
        <w:sz w:val="18"/>
        <w:szCs w:val="18"/>
      </w:rPr>
      <w:t xml:space="preserve">          </w:t>
    </w:r>
    <w:r w:rsidRPr="00F95E5F">
      <w:rPr>
        <w:sz w:val="16"/>
        <w:szCs w:val="16"/>
      </w:rPr>
      <w:fldChar w:fldCharType="begin"/>
    </w:r>
    <w:r w:rsidRPr="00F95E5F">
      <w:rPr>
        <w:sz w:val="16"/>
        <w:szCs w:val="16"/>
      </w:rPr>
      <w:instrText xml:space="preserve"> PAGE   \* MERGEFORMAT </w:instrText>
    </w:r>
    <w:r w:rsidRPr="00F95E5F">
      <w:rPr>
        <w:sz w:val="16"/>
        <w:szCs w:val="16"/>
      </w:rPr>
      <w:fldChar w:fldCharType="separate"/>
    </w:r>
    <w:r w:rsidR="00AB3605">
      <w:rPr>
        <w:noProof/>
        <w:sz w:val="16"/>
        <w:szCs w:val="16"/>
      </w:rPr>
      <w:t>1</w:t>
    </w:r>
    <w:r w:rsidRPr="00F95E5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AD531" w14:textId="77777777" w:rsidR="00AB3605" w:rsidRDefault="00AB3605" w:rsidP="00A671FD">
      <w:r>
        <w:separator/>
      </w:r>
    </w:p>
  </w:footnote>
  <w:footnote w:type="continuationSeparator" w:id="0">
    <w:p w14:paraId="55299690" w14:textId="77777777" w:rsidR="00AB3605" w:rsidRDefault="00AB3605" w:rsidP="00A6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057565"/>
    <w:multiLevelType w:val="hybridMultilevel"/>
    <w:tmpl w:val="6C38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2E"/>
    <w:rsid w:val="000578FD"/>
    <w:rsid w:val="00083C47"/>
    <w:rsid w:val="000A0912"/>
    <w:rsid w:val="000B0CA6"/>
    <w:rsid w:val="000B702E"/>
    <w:rsid w:val="000C123E"/>
    <w:rsid w:val="000C232A"/>
    <w:rsid w:val="00103DF2"/>
    <w:rsid w:val="00133BF8"/>
    <w:rsid w:val="001917AE"/>
    <w:rsid w:val="001A2C77"/>
    <w:rsid w:val="001C0488"/>
    <w:rsid w:val="001C0743"/>
    <w:rsid w:val="00281EE3"/>
    <w:rsid w:val="00283A33"/>
    <w:rsid w:val="002B18E5"/>
    <w:rsid w:val="00332829"/>
    <w:rsid w:val="00360D32"/>
    <w:rsid w:val="00374DDA"/>
    <w:rsid w:val="003905F9"/>
    <w:rsid w:val="003A1473"/>
    <w:rsid w:val="003B5220"/>
    <w:rsid w:val="0041596D"/>
    <w:rsid w:val="00416BE4"/>
    <w:rsid w:val="004545A9"/>
    <w:rsid w:val="0056608E"/>
    <w:rsid w:val="0059070C"/>
    <w:rsid w:val="00621D80"/>
    <w:rsid w:val="00637733"/>
    <w:rsid w:val="00642822"/>
    <w:rsid w:val="00657DBF"/>
    <w:rsid w:val="006A4CF3"/>
    <w:rsid w:val="006C4F1E"/>
    <w:rsid w:val="006F0614"/>
    <w:rsid w:val="0072772E"/>
    <w:rsid w:val="007A4020"/>
    <w:rsid w:val="007C2730"/>
    <w:rsid w:val="008265E6"/>
    <w:rsid w:val="00876359"/>
    <w:rsid w:val="00885204"/>
    <w:rsid w:val="008A51A7"/>
    <w:rsid w:val="008B5359"/>
    <w:rsid w:val="008C6CA7"/>
    <w:rsid w:val="008D39F3"/>
    <w:rsid w:val="00903D8A"/>
    <w:rsid w:val="00907377"/>
    <w:rsid w:val="0092220B"/>
    <w:rsid w:val="009670B6"/>
    <w:rsid w:val="009813D6"/>
    <w:rsid w:val="009D0D3D"/>
    <w:rsid w:val="00A048B9"/>
    <w:rsid w:val="00A11785"/>
    <w:rsid w:val="00A671FD"/>
    <w:rsid w:val="00AB3605"/>
    <w:rsid w:val="00AC0DC9"/>
    <w:rsid w:val="00AF369F"/>
    <w:rsid w:val="00B469B4"/>
    <w:rsid w:val="00B844A6"/>
    <w:rsid w:val="00B85736"/>
    <w:rsid w:val="00BC40A3"/>
    <w:rsid w:val="00BF71F3"/>
    <w:rsid w:val="00C7649D"/>
    <w:rsid w:val="00C91701"/>
    <w:rsid w:val="00CB3D58"/>
    <w:rsid w:val="00D22BFE"/>
    <w:rsid w:val="00D348F7"/>
    <w:rsid w:val="00D62D95"/>
    <w:rsid w:val="00DA705D"/>
    <w:rsid w:val="00E67754"/>
    <w:rsid w:val="00EB643E"/>
    <w:rsid w:val="00F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01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671FD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671FD"/>
    <w:pPr>
      <w:keepNext/>
      <w:numPr>
        <w:numId w:val="1"/>
      </w:numPr>
      <w:tabs>
        <w:tab w:val="left" w:pos="6521"/>
      </w:tabs>
      <w:suppressAutoHyphens/>
      <w:jc w:val="both"/>
      <w:outlineLvl w:val="0"/>
    </w:pPr>
    <w:rPr>
      <w:b/>
      <w:sz w:val="2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671F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1FD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671F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footer"/>
    <w:basedOn w:val="a"/>
    <w:link w:val="a4"/>
    <w:unhideWhenUsed/>
    <w:rsid w:val="00A671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71FD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rsid w:val="00A671FD"/>
    <w:pPr>
      <w:suppressAutoHyphens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67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671FD"/>
    <w:pPr>
      <w:suppressAutoHyphens/>
    </w:pPr>
    <w:rPr>
      <w:szCs w:val="20"/>
      <w:lang w:eastAsia="ar-SA"/>
    </w:rPr>
  </w:style>
  <w:style w:type="paragraph" w:styleId="a7">
    <w:name w:val="Body Text Indent"/>
    <w:basedOn w:val="a"/>
    <w:link w:val="a8"/>
    <w:rsid w:val="00A671FD"/>
    <w:pPr>
      <w:suppressAutoHyphens/>
      <w:spacing w:after="120"/>
      <w:ind w:left="170"/>
    </w:pPr>
    <w:rPr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67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заголовок 2"/>
    <w:basedOn w:val="a"/>
    <w:next w:val="a"/>
    <w:rsid w:val="00A671FD"/>
    <w:pPr>
      <w:keepNext/>
      <w:suppressAutoHyphens/>
      <w:autoSpaceDE w:val="0"/>
      <w:jc w:val="center"/>
    </w:pPr>
    <w:rPr>
      <w:b/>
      <w:bCs/>
      <w:lang w:eastAsia="ar-SA"/>
    </w:rPr>
  </w:style>
  <w:style w:type="paragraph" w:styleId="a9">
    <w:name w:val="Subtitle"/>
    <w:basedOn w:val="a"/>
    <w:next w:val="a5"/>
    <w:link w:val="aa"/>
    <w:qFormat/>
    <w:rsid w:val="00A671FD"/>
    <w:pPr>
      <w:suppressAutoHyphens/>
      <w:autoSpaceDE w:val="0"/>
      <w:jc w:val="both"/>
    </w:pPr>
    <w:rPr>
      <w:b/>
      <w:bCs/>
      <w:sz w:val="20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A67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A671FD"/>
    <w:pPr>
      <w:suppressLineNumbers/>
      <w:suppressAutoHyphens/>
    </w:pPr>
    <w:rPr>
      <w:sz w:val="20"/>
      <w:szCs w:val="20"/>
      <w:lang w:eastAsia="ar-SA"/>
    </w:rPr>
  </w:style>
  <w:style w:type="paragraph" w:styleId="ac">
    <w:name w:val="No Spacing"/>
    <w:uiPriority w:val="1"/>
    <w:qFormat/>
    <w:rsid w:val="00A671FD"/>
    <w:rPr>
      <w:rFonts w:ascii="Calibri" w:eastAsia="Times New Roman" w:hAnsi="Calibri" w:cs="Times New Roman"/>
      <w:sz w:val="22"/>
      <w:szCs w:val="22"/>
      <w:lang w:eastAsia="ru-RU"/>
    </w:rPr>
  </w:style>
  <w:style w:type="table" w:styleId="ad">
    <w:name w:val="Table Grid"/>
    <w:basedOn w:val="a1"/>
    <w:uiPriority w:val="39"/>
    <w:rsid w:val="00A671F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671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671FD"/>
    <w:rPr>
      <w:rFonts w:ascii="Times New Roman" w:eastAsia="Times New Roman" w:hAnsi="Times New Roman" w:cs="Times New Roman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A671FD"/>
  </w:style>
  <w:style w:type="character" w:customStyle="1" w:styleId="af1">
    <w:name w:val="Схема документа Знак"/>
    <w:basedOn w:val="a0"/>
    <w:link w:val="af0"/>
    <w:uiPriority w:val="99"/>
    <w:semiHidden/>
    <w:rsid w:val="00A671FD"/>
    <w:rPr>
      <w:rFonts w:ascii="Times New Roman" w:eastAsia="Times New Roman" w:hAnsi="Times New Roman" w:cs="Times New Roman"/>
      <w:lang w:eastAsia="ru-RU"/>
    </w:rPr>
  </w:style>
  <w:style w:type="paragraph" w:styleId="af2">
    <w:name w:val="List Paragraph"/>
    <w:basedOn w:val="a"/>
    <w:uiPriority w:val="34"/>
    <w:qFormat/>
    <w:rsid w:val="00907377"/>
    <w:pPr>
      <w:keepNext/>
      <w:overflowPunct w:val="0"/>
      <w:autoSpaceDE w:val="0"/>
      <w:autoSpaceDN w:val="0"/>
      <w:adjustRightInd w:val="0"/>
      <w:spacing w:line="264" w:lineRule="auto"/>
      <w:ind w:firstLine="709"/>
      <w:jc w:val="both"/>
      <w:textAlignment w:val="baseline"/>
    </w:pPr>
    <w:rPr>
      <w:rFonts w:eastAsia="Calibri"/>
      <w:color w:val="000000" w:themeColor="text1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07377"/>
    <w:rPr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737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1">
    <w:name w:val="p1"/>
    <w:basedOn w:val="a"/>
    <w:rsid w:val="00AC0DC9"/>
    <w:rPr>
      <w:rFonts w:ascii="Helvetica" w:eastAsiaTheme="minorHAnsi" w:hAnsi="Helvetica"/>
      <w:color w:val="0069D9"/>
      <w:sz w:val="18"/>
      <w:szCs w:val="18"/>
    </w:rPr>
  </w:style>
  <w:style w:type="paragraph" w:customStyle="1" w:styleId="p2">
    <w:name w:val="p2"/>
    <w:basedOn w:val="a"/>
    <w:rsid w:val="00AC0DC9"/>
    <w:rPr>
      <w:rFonts w:ascii="Helvetica" w:eastAsiaTheme="minorHAnsi" w:hAnsi="Helvetica"/>
      <w:sz w:val="18"/>
      <w:szCs w:val="18"/>
    </w:rPr>
  </w:style>
  <w:style w:type="character" w:customStyle="1" w:styleId="s1">
    <w:name w:val="s1"/>
    <w:basedOn w:val="a0"/>
    <w:rsid w:val="00AC0DC9"/>
    <w:rPr>
      <w:u w:val="single"/>
    </w:rPr>
  </w:style>
  <w:style w:type="character" w:styleId="af5">
    <w:name w:val="Hyperlink"/>
    <w:basedOn w:val="a0"/>
    <w:uiPriority w:val="99"/>
    <w:semiHidden/>
    <w:unhideWhenUsed/>
    <w:rsid w:val="00AC0DC9"/>
    <w:rPr>
      <w:color w:val="0000FF"/>
      <w:u w:val="single"/>
    </w:rPr>
  </w:style>
  <w:style w:type="character" w:customStyle="1" w:styleId="s2">
    <w:name w:val="s2"/>
    <w:basedOn w:val="a0"/>
    <w:rsid w:val="00AC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4410</Words>
  <Characters>25141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Павел Григорьев</cp:lastModifiedBy>
  <cp:revision>3</cp:revision>
  <dcterms:created xsi:type="dcterms:W3CDTF">2016-10-26T08:56:00Z</dcterms:created>
  <dcterms:modified xsi:type="dcterms:W3CDTF">2017-03-01T09:47:00Z</dcterms:modified>
</cp:coreProperties>
</file>